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41" w:type="dxa"/>
        <w:tblInd w:w="5078" w:type="dxa"/>
        <w:tblLook w:val="04A0" w:firstRow="1" w:lastRow="0" w:firstColumn="1" w:lastColumn="0" w:noHBand="0" w:noVBand="1"/>
      </w:tblPr>
      <w:tblGrid>
        <w:gridCol w:w="4941"/>
      </w:tblGrid>
      <w:tr w:rsidR="008D50AD" w:rsidRPr="00D97AAD" w:rsidTr="004A5351">
        <w:trPr>
          <w:trHeight w:val="606"/>
        </w:trPr>
        <w:tc>
          <w:tcPr>
            <w:tcW w:w="4941" w:type="dxa"/>
            <w:shd w:val="clear" w:color="auto" w:fill="auto"/>
          </w:tcPr>
          <w:p w:rsidR="008D50AD" w:rsidRPr="005537F3" w:rsidRDefault="005537F3" w:rsidP="004A5351">
            <w:pPr>
              <w:spacing w:before="240"/>
              <w:jc w:val="both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Wzór </w:t>
            </w:r>
            <w:r w:rsidR="00384E05">
              <w:rPr>
                <w:rFonts w:ascii="Arial" w:hAnsi="Arial" w:cs="Arial"/>
                <w:color w:val="FF0000"/>
                <w:sz w:val="16"/>
                <w:szCs w:val="16"/>
              </w:rPr>
              <w:t xml:space="preserve">oferty 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z objaśnieniami</w:t>
            </w:r>
            <w:r w:rsidR="001539F8">
              <w:rPr>
                <w:rFonts w:ascii="Arial" w:hAnsi="Arial" w:cs="Arial"/>
                <w:color w:val="FF0000"/>
                <w:sz w:val="16"/>
                <w:szCs w:val="16"/>
              </w:rPr>
              <w:t xml:space="preserve"> (o</w:t>
            </w:r>
            <w:r w:rsidR="00384E05">
              <w:rPr>
                <w:rFonts w:ascii="Arial" w:hAnsi="Arial" w:cs="Arial"/>
                <w:color w:val="FF0000"/>
                <w:sz w:val="16"/>
                <w:szCs w:val="16"/>
              </w:rPr>
              <w:t xml:space="preserve">bjaśnienia </w:t>
            </w:r>
            <w:r w:rsidR="001539F8">
              <w:rPr>
                <w:rFonts w:ascii="Arial" w:hAnsi="Arial" w:cs="Arial"/>
                <w:color w:val="FF0000"/>
                <w:sz w:val="16"/>
                <w:szCs w:val="16"/>
              </w:rPr>
              <w:t xml:space="preserve">opisane </w:t>
            </w:r>
            <w:r w:rsidR="00384E05">
              <w:rPr>
                <w:rFonts w:ascii="Arial" w:hAnsi="Arial" w:cs="Arial"/>
                <w:color w:val="FF0000"/>
                <w:sz w:val="16"/>
                <w:szCs w:val="16"/>
              </w:rPr>
              <w:t>czcionką w kolorze czerwonym</w:t>
            </w:r>
            <w:r w:rsidR="001539F8">
              <w:rPr>
                <w:rFonts w:ascii="Arial" w:hAnsi="Arial" w:cs="Arial"/>
                <w:color w:val="FF0000"/>
                <w:sz w:val="16"/>
                <w:szCs w:val="16"/>
              </w:rPr>
              <w:t>)</w:t>
            </w:r>
          </w:p>
        </w:tc>
      </w:tr>
    </w:tbl>
    <w:p w:rsidR="008D50AD" w:rsidRPr="00D97AAD" w:rsidRDefault="008D50AD" w:rsidP="008D50AD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REALIZACJI ZADANIA PUBLICZNEGO*</w:t>
      </w:r>
      <w:r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/</w:t>
      </w:r>
      <w:r>
        <w:rPr>
          <w:rFonts w:asciiTheme="minorHAnsi" w:eastAsia="Arial" w:hAnsiTheme="minorHAnsi" w:cs="Calibri"/>
          <w:bCs/>
        </w:rPr>
        <w:t xml:space="preserve"> </w:t>
      </w:r>
    </w:p>
    <w:p w:rsidR="008D50AD" w:rsidRPr="00D97AAD" w:rsidRDefault="008D50AD" w:rsidP="008D50AD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 xml:space="preserve">OFERTA WSPÓLNA REALIZACJI ZADANIA PUBLICZNEGO*, </w:t>
      </w:r>
    </w:p>
    <w:p w:rsidR="008D50AD" w:rsidRPr="00D97AAD" w:rsidRDefault="008D50AD" w:rsidP="008D50AD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395)</w:t>
      </w:r>
    </w:p>
    <w:p w:rsidR="008D50AD" w:rsidRPr="00D97AAD" w:rsidRDefault="008D50AD" w:rsidP="008D50AD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8D50AD" w:rsidRPr="00B01A54" w:rsidRDefault="008D50AD" w:rsidP="008D50AD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oferty:</w:t>
      </w:r>
    </w:p>
    <w:p w:rsidR="008D50AD" w:rsidRPr="00D97AAD" w:rsidRDefault="008D50AD" w:rsidP="008D50AD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Ofertę należy wypełnić wyłącznie w białych pustych polach, zgodnie z instrukcjami umieszonymi przy poszczególnych polach lub w przypisach. </w:t>
      </w:r>
    </w:p>
    <w:p w:rsidR="008D50AD" w:rsidRPr="00D97AAD" w:rsidRDefault="008D50AD" w:rsidP="008D50AD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8D50AD" w:rsidRPr="00D97AAD" w:rsidRDefault="008D50AD" w:rsidP="008D50AD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Zaznaczenie „*”</w:t>
      </w:r>
      <w:r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8D50AD" w:rsidRPr="00D97AAD" w:rsidRDefault="008D50AD" w:rsidP="008D50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8D50AD" w:rsidRPr="00D97AAD" w:rsidRDefault="008D50AD" w:rsidP="008D50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:rsidR="008D50AD" w:rsidRPr="00D97AAD" w:rsidRDefault="008D50AD" w:rsidP="008D50AD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8D50AD" w:rsidRPr="00D97AAD" w:rsidTr="004A5351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8D50AD" w:rsidRPr="00D97AAD" w:rsidRDefault="008D50AD" w:rsidP="004A5351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:rsidR="008D50AD" w:rsidRPr="00D97AAD" w:rsidRDefault="008D50AD" w:rsidP="004A5351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8D50AD" w:rsidRPr="001539F8" w:rsidRDefault="00DF269B" w:rsidP="00F1306C">
            <w:pPr>
              <w:pStyle w:val="NormalnyWeb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1539F8">
              <w:rPr>
                <w:rFonts w:asciiTheme="minorHAnsi" w:hAnsiTheme="minorHAnsi"/>
                <w:i/>
                <w:color w:val="FF0000"/>
                <w:sz w:val="20"/>
                <w:szCs w:val="20"/>
              </w:rPr>
              <w:t>T</w:t>
            </w:r>
            <w:r w:rsidR="00494202" w:rsidRPr="001539F8">
              <w:rPr>
                <w:rFonts w:asciiTheme="minorHAnsi" w:hAnsiTheme="minorHAnsi"/>
                <w:i/>
                <w:color w:val="FF0000"/>
                <w:sz w:val="20"/>
                <w:szCs w:val="20"/>
              </w:rPr>
              <w:t>u należy wpisać  nazwę organu, który ogłosił konkurs</w:t>
            </w:r>
          </w:p>
        </w:tc>
      </w:tr>
      <w:tr w:rsidR="008D50AD" w:rsidRPr="00D97AAD" w:rsidTr="004A5351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8D50AD" w:rsidRPr="00D97AAD" w:rsidRDefault="008D50AD" w:rsidP="004A5351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494202" w:rsidRPr="001539F8" w:rsidRDefault="00494202" w:rsidP="00494202">
            <w:pPr>
              <w:pStyle w:val="NormalnyWeb"/>
              <w:rPr>
                <w:rFonts w:asciiTheme="minorHAnsi" w:hAnsiTheme="minorHAnsi"/>
                <w:i/>
                <w:color w:val="FF0000"/>
                <w:sz w:val="20"/>
                <w:szCs w:val="20"/>
              </w:rPr>
            </w:pPr>
            <w:r w:rsidRPr="001539F8">
              <w:rPr>
                <w:rFonts w:asciiTheme="minorHAnsi" w:hAnsiTheme="minorHAnsi"/>
                <w:i/>
                <w:color w:val="FF0000"/>
                <w:sz w:val="20"/>
                <w:szCs w:val="20"/>
              </w:rPr>
              <w:t>Rodzaj zadania wskazany jest w ogłoszeniu konkursowym.</w:t>
            </w:r>
          </w:p>
          <w:p w:rsidR="008D50AD" w:rsidRPr="00DF269B" w:rsidRDefault="008D50AD" w:rsidP="004A5351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8D50AD" w:rsidRPr="00D97AAD" w:rsidTr="004A5351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8D50AD" w:rsidRPr="00D97AAD" w:rsidRDefault="008D50AD" w:rsidP="004A5351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3. Tytuł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8D50AD" w:rsidRPr="001539F8" w:rsidRDefault="00DF269B" w:rsidP="00494202">
            <w:pPr>
              <w:pStyle w:val="NormalnyWeb"/>
              <w:rPr>
                <w:rFonts w:asciiTheme="minorHAnsi" w:hAnsiTheme="minorHAnsi"/>
                <w:i/>
                <w:color w:val="FF0000"/>
                <w:sz w:val="20"/>
                <w:szCs w:val="20"/>
              </w:rPr>
            </w:pPr>
            <w:r w:rsidRPr="001539F8">
              <w:rPr>
                <w:rFonts w:asciiTheme="minorHAnsi" w:hAnsiTheme="minorHAnsi"/>
                <w:i/>
                <w:color w:val="FF0000"/>
                <w:sz w:val="20"/>
                <w:szCs w:val="20"/>
              </w:rPr>
              <w:t>T</w:t>
            </w:r>
            <w:r w:rsidR="00494202" w:rsidRPr="001539F8">
              <w:rPr>
                <w:rFonts w:asciiTheme="minorHAnsi" w:hAnsiTheme="minorHAnsi"/>
                <w:i/>
                <w:color w:val="FF0000"/>
                <w:sz w:val="20"/>
                <w:szCs w:val="20"/>
              </w:rPr>
              <w:t>u należy wpisać nazwę zadania (projektu) nadaną przez podmiot wnioskujący o dotację.</w:t>
            </w:r>
          </w:p>
          <w:p w:rsidR="00494202" w:rsidRPr="00DF269B" w:rsidRDefault="00494202" w:rsidP="00494202">
            <w:pPr>
              <w:pStyle w:val="NormalnyWeb"/>
              <w:rPr>
                <w:rFonts w:asciiTheme="minorHAnsi" w:hAnsiTheme="minorHAnsi"/>
              </w:rPr>
            </w:pPr>
          </w:p>
        </w:tc>
      </w:tr>
      <w:tr w:rsidR="008D50AD" w:rsidRPr="00D97AAD" w:rsidTr="004A5351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8D50AD" w:rsidRPr="00D97AAD" w:rsidRDefault="008D50AD" w:rsidP="004A5351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4. Termin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8D50AD" w:rsidRPr="00D97AAD" w:rsidRDefault="008D50AD" w:rsidP="004A5351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8D50AD" w:rsidRPr="00494202" w:rsidRDefault="00494202" w:rsidP="004A5351">
            <w:pPr>
              <w:rPr>
                <w:rFonts w:asciiTheme="minorHAnsi" w:eastAsia="Arial" w:hAnsiTheme="minorHAnsi" w:cs="Calibri"/>
                <w:i/>
                <w:color w:val="FF0000"/>
                <w:sz w:val="20"/>
                <w:szCs w:val="20"/>
              </w:rPr>
            </w:pPr>
            <w:r w:rsidRPr="00494202">
              <w:rPr>
                <w:rFonts w:asciiTheme="minorHAnsi" w:eastAsia="Arial" w:hAnsiTheme="minorHAnsi" w:cs="Calibri"/>
                <w:i/>
                <w:color w:val="FF0000"/>
                <w:sz w:val="20"/>
                <w:szCs w:val="20"/>
              </w:rPr>
              <w:t>Data rozpoczęcia zgodna z datą z ogłoszenia otwartego konkursu ofert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8D50AD" w:rsidRPr="00D97AAD" w:rsidRDefault="008D50AD" w:rsidP="004A5351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8D50AD" w:rsidRPr="00D97AAD" w:rsidRDefault="008D50AD" w:rsidP="004A5351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8D50AD" w:rsidRPr="00D97AAD" w:rsidRDefault="00494202" w:rsidP="0049420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494202">
              <w:rPr>
                <w:rFonts w:asciiTheme="minorHAnsi" w:eastAsia="Arial" w:hAnsiTheme="minorHAnsi" w:cs="Calibri"/>
                <w:i/>
                <w:color w:val="FF0000"/>
                <w:sz w:val="20"/>
                <w:szCs w:val="20"/>
              </w:rPr>
              <w:t xml:space="preserve">Data </w:t>
            </w:r>
            <w:r>
              <w:rPr>
                <w:rFonts w:asciiTheme="minorHAnsi" w:eastAsia="Arial" w:hAnsiTheme="minorHAnsi" w:cs="Calibri"/>
                <w:i/>
                <w:color w:val="FF0000"/>
                <w:sz w:val="20"/>
                <w:szCs w:val="20"/>
              </w:rPr>
              <w:t xml:space="preserve">zakończenia </w:t>
            </w:r>
            <w:r w:rsidRPr="00494202">
              <w:rPr>
                <w:rFonts w:asciiTheme="minorHAnsi" w:eastAsia="Arial" w:hAnsiTheme="minorHAnsi" w:cs="Calibri"/>
                <w:i/>
                <w:color w:val="FF0000"/>
                <w:sz w:val="20"/>
                <w:szCs w:val="20"/>
              </w:rPr>
              <w:t>zgodna z datą z ogłoszenia otwartego konkursu ofert</w:t>
            </w:r>
          </w:p>
        </w:tc>
      </w:tr>
    </w:tbl>
    <w:p w:rsidR="008D50AD" w:rsidRPr="00D97AAD" w:rsidRDefault="008D50AD" w:rsidP="008D50AD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8D50AD" w:rsidRPr="00D97AAD" w:rsidRDefault="008D50AD" w:rsidP="008D50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:rsidR="008D50AD" w:rsidRPr="00D97AAD" w:rsidRDefault="008D50AD" w:rsidP="008D50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8D50AD" w:rsidRPr="00D97AAD" w:rsidTr="004A5351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8D50AD" w:rsidRPr="00D97AAD" w:rsidRDefault="008D50AD" w:rsidP="004A5351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numer w Krajowym Rejestrze Sądowym lub innej ewidencji, adres siedziby lub adres do korespondencji </w:t>
            </w:r>
          </w:p>
        </w:tc>
      </w:tr>
      <w:tr w:rsidR="008D50AD" w:rsidRPr="00D97AAD" w:rsidTr="004A5351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C01191" w:rsidRDefault="00C01191" w:rsidP="004A5351"/>
          <w:p w:rsidR="00C01191" w:rsidRDefault="00C01191" w:rsidP="004A5351"/>
          <w:p w:rsidR="008D50AD" w:rsidRPr="001539F8" w:rsidRDefault="00C01191" w:rsidP="004A5351">
            <w:pPr>
              <w:rPr>
                <w:rFonts w:asciiTheme="minorHAnsi" w:eastAsia="Arial" w:hAnsiTheme="minorHAnsi" w:cs="Calibri"/>
                <w:i/>
                <w:color w:val="FF0000"/>
                <w:sz w:val="20"/>
                <w:szCs w:val="20"/>
              </w:rPr>
            </w:pPr>
            <w:r w:rsidRPr="001539F8">
              <w:rPr>
                <w:rFonts w:asciiTheme="minorHAnsi" w:hAnsiTheme="minorHAnsi"/>
                <w:i/>
                <w:color w:val="FF0000"/>
                <w:sz w:val="20"/>
                <w:szCs w:val="20"/>
              </w:rPr>
              <w:t>Podać dane o organizacji, lub w przypadku oferty wspólnej, o organizacjach, które składają ofertę.</w:t>
            </w:r>
          </w:p>
          <w:p w:rsidR="008D50AD" w:rsidRPr="00C01191" w:rsidRDefault="008D50AD" w:rsidP="004A5351">
            <w:pPr>
              <w:rPr>
                <w:rFonts w:asciiTheme="minorHAnsi" w:eastAsia="Arial" w:hAnsiTheme="minorHAnsi" w:cs="Calibri"/>
                <w:i/>
                <w:color w:val="FF0000"/>
                <w:sz w:val="20"/>
                <w:szCs w:val="20"/>
              </w:rPr>
            </w:pPr>
          </w:p>
          <w:p w:rsidR="008D50AD" w:rsidRPr="00D97AAD" w:rsidRDefault="008D50AD" w:rsidP="004A5351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8D50AD" w:rsidRPr="00D97AAD" w:rsidRDefault="008D50AD" w:rsidP="004A5351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8D50AD" w:rsidRPr="00D97AAD" w:rsidRDefault="008D50AD" w:rsidP="004A5351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8D50AD" w:rsidRPr="00D97AAD" w:rsidRDefault="008D50AD" w:rsidP="004A5351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8D50AD" w:rsidRPr="00D97AAD" w:rsidTr="004A5351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8D50AD" w:rsidRPr="00D97AAD" w:rsidRDefault="008D50AD" w:rsidP="004A5351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2. Inne dodatkowe dane kontaktowe, w tym dane osób upoważnionych do składania wyjaśnień dotyczących oferty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numer telefonu, adres poczty elektronicznej, numer faksu)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8D50AD" w:rsidRPr="001539F8" w:rsidRDefault="00C01191" w:rsidP="00C01191">
            <w:pPr>
              <w:pStyle w:val="NormalnyWeb"/>
              <w:rPr>
                <w:rFonts w:asciiTheme="minorHAnsi" w:hAnsiTheme="minorHAnsi"/>
                <w:i/>
                <w:color w:val="FF0000"/>
                <w:sz w:val="20"/>
                <w:szCs w:val="20"/>
              </w:rPr>
            </w:pPr>
            <w:r w:rsidRPr="001539F8">
              <w:rPr>
                <w:rFonts w:asciiTheme="minorHAnsi" w:hAnsiTheme="minorHAnsi"/>
                <w:i/>
                <w:color w:val="FF0000"/>
                <w:sz w:val="20"/>
                <w:szCs w:val="20"/>
              </w:rPr>
              <w:t>(np. numer telefonu, adres poczt</w:t>
            </w:r>
            <w:r w:rsidR="00DF269B" w:rsidRPr="001539F8">
              <w:rPr>
                <w:rFonts w:asciiTheme="minorHAnsi" w:hAnsiTheme="minorHAnsi"/>
                <w:i/>
                <w:color w:val="FF0000"/>
                <w:sz w:val="20"/>
                <w:szCs w:val="20"/>
              </w:rPr>
              <w:t xml:space="preserve">y elektronicznej, numer faksu) </w:t>
            </w:r>
            <w:r w:rsidRPr="001539F8">
              <w:rPr>
                <w:rFonts w:asciiTheme="minorHAnsi" w:hAnsiTheme="minorHAnsi"/>
                <w:i/>
                <w:color w:val="FF0000"/>
                <w:sz w:val="20"/>
                <w:szCs w:val="20"/>
              </w:rPr>
              <w:t>– tu należy wpisać dane, które umożliwią kontakt z organizacją składającą ofertę. </w:t>
            </w:r>
          </w:p>
        </w:tc>
      </w:tr>
      <w:tr w:rsidR="008D50AD" w:rsidRPr="00D97AAD" w:rsidTr="004A5351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dane kontaktowe jednostki organizacyjnej bezpośrednio wykonującej zadanie publiczne, o którym mowa </w:t>
            </w:r>
            <w:r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wypełnić, jeżeli zadanie ma być realizowane przez oddział terenowy, placówkę lub inną jednostkę organizacyjną oferenta) </w:t>
            </w:r>
          </w:p>
        </w:tc>
      </w:tr>
      <w:tr w:rsidR="008D50AD" w:rsidRPr="00D97AAD" w:rsidTr="004A5351">
        <w:tc>
          <w:tcPr>
            <w:tcW w:w="10774" w:type="dxa"/>
            <w:gridSpan w:val="2"/>
            <w:shd w:val="clear" w:color="auto" w:fill="FFFFFF"/>
          </w:tcPr>
          <w:p w:rsidR="008D50AD" w:rsidRPr="001539F8" w:rsidRDefault="00643D56" w:rsidP="00C9465A">
            <w:pPr>
              <w:spacing w:line="360" w:lineRule="auto"/>
              <w:jc w:val="both"/>
              <w:rPr>
                <w:rFonts w:asciiTheme="minorHAnsi" w:hAnsiTheme="minorHAnsi"/>
                <w:i/>
                <w:color w:val="FF0000"/>
                <w:sz w:val="20"/>
                <w:szCs w:val="20"/>
              </w:rPr>
            </w:pPr>
            <w:r w:rsidRPr="001539F8">
              <w:rPr>
                <w:rFonts w:asciiTheme="minorHAnsi" w:hAnsiTheme="minorHAnsi"/>
                <w:i/>
                <w:color w:val="FF0000"/>
                <w:sz w:val="20"/>
                <w:szCs w:val="20"/>
              </w:rPr>
              <w:t>Należy wypełnić, jeżeli zadanie ma być realizowane przez oddział tereno</w:t>
            </w:r>
            <w:r w:rsidR="001539F8" w:rsidRPr="001539F8">
              <w:rPr>
                <w:rFonts w:asciiTheme="minorHAnsi" w:hAnsiTheme="minorHAnsi"/>
                <w:i/>
                <w:color w:val="FF0000"/>
                <w:sz w:val="20"/>
                <w:szCs w:val="20"/>
              </w:rPr>
              <w:t xml:space="preserve">wy, placówkę lub inną jednostkę </w:t>
            </w:r>
            <w:r w:rsidRPr="001539F8">
              <w:rPr>
                <w:rFonts w:asciiTheme="minorHAnsi" w:hAnsiTheme="minorHAnsi"/>
                <w:i/>
                <w:color w:val="FF0000"/>
                <w:sz w:val="20"/>
                <w:szCs w:val="20"/>
              </w:rPr>
              <w:t>organizacyjną oferenta</w:t>
            </w:r>
            <w:r w:rsidR="00C9465A" w:rsidRPr="001539F8">
              <w:rPr>
                <w:rFonts w:asciiTheme="minorHAnsi" w:hAnsiTheme="minorHAnsi"/>
                <w:i/>
                <w:color w:val="FF0000"/>
                <w:sz w:val="20"/>
                <w:szCs w:val="20"/>
              </w:rPr>
              <w:t>. Jeśli zadanie będzie realizowane przez oferenta należy wpisać „nie dotyczy”.</w:t>
            </w:r>
          </w:p>
          <w:p w:rsidR="008D50AD" w:rsidRPr="00D97AAD" w:rsidRDefault="008D50AD" w:rsidP="004A5351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</w:rPr>
            </w:pPr>
          </w:p>
        </w:tc>
      </w:tr>
      <w:tr w:rsidR="008D50AD" w:rsidRPr="00D97AAD" w:rsidTr="004A5351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8D50AD" w:rsidRPr="00D97AAD" w:rsidRDefault="008D50AD" w:rsidP="004A5351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8D50AD" w:rsidRPr="00D97AAD" w:rsidTr="004A5351">
        <w:tc>
          <w:tcPr>
            <w:tcW w:w="10774" w:type="dxa"/>
            <w:gridSpan w:val="2"/>
            <w:shd w:val="clear" w:color="auto" w:fill="FFFFFF"/>
          </w:tcPr>
          <w:p w:rsidR="008D50AD" w:rsidRPr="00D97AAD" w:rsidRDefault="008D50AD" w:rsidP="004A5351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8D50AD" w:rsidRDefault="00C9465A" w:rsidP="00D27EDF">
            <w:pPr>
              <w:jc w:val="both"/>
              <w:rPr>
                <w:rFonts w:asciiTheme="minorHAnsi" w:hAnsiTheme="minorHAnsi"/>
                <w:i/>
                <w:color w:val="FF0000"/>
                <w:sz w:val="20"/>
                <w:szCs w:val="20"/>
              </w:rPr>
            </w:pPr>
            <w:r w:rsidRPr="001539F8">
              <w:rPr>
                <w:rFonts w:asciiTheme="minorHAnsi" w:hAnsiTheme="minorHAnsi"/>
                <w:i/>
                <w:color w:val="FF0000"/>
                <w:sz w:val="20"/>
                <w:szCs w:val="20"/>
              </w:rPr>
              <w:t>N</w:t>
            </w:r>
            <w:r w:rsidR="004A5351" w:rsidRPr="001539F8">
              <w:rPr>
                <w:rFonts w:asciiTheme="minorHAnsi" w:hAnsiTheme="minorHAnsi"/>
                <w:i/>
                <w:color w:val="FF0000"/>
                <w:sz w:val="20"/>
                <w:szCs w:val="20"/>
              </w:rPr>
              <w:t xml:space="preserve">ależy </w:t>
            </w:r>
            <w:r w:rsidRPr="001539F8">
              <w:rPr>
                <w:rFonts w:asciiTheme="minorHAnsi" w:hAnsiTheme="minorHAnsi"/>
                <w:i/>
                <w:color w:val="FF0000"/>
                <w:sz w:val="20"/>
                <w:szCs w:val="20"/>
              </w:rPr>
              <w:t xml:space="preserve">tu </w:t>
            </w:r>
            <w:r w:rsidR="004A5351" w:rsidRPr="001539F8">
              <w:rPr>
                <w:rFonts w:asciiTheme="minorHAnsi" w:hAnsiTheme="minorHAnsi"/>
                <w:i/>
                <w:color w:val="FF0000"/>
                <w:sz w:val="20"/>
                <w:szCs w:val="20"/>
              </w:rPr>
              <w:t>wpisać cały zakres prowadzonej dzi</w:t>
            </w:r>
            <w:r w:rsidRPr="001539F8">
              <w:rPr>
                <w:rFonts w:asciiTheme="minorHAnsi" w:hAnsiTheme="minorHAnsi"/>
                <w:i/>
                <w:color w:val="FF0000"/>
                <w:sz w:val="20"/>
                <w:szCs w:val="20"/>
              </w:rPr>
              <w:t>ałalności, pamiętając</w:t>
            </w:r>
            <w:r w:rsidR="004A5351" w:rsidRPr="001539F8">
              <w:rPr>
                <w:rFonts w:asciiTheme="minorHAnsi" w:hAnsiTheme="minorHAnsi"/>
                <w:i/>
                <w:color w:val="FF0000"/>
                <w:sz w:val="20"/>
                <w:szCs w:val="20"/>
              </w:rPr>
              <w:t>,  by informacje te były spójne ze statutem lub innym dokumentem wewnętrznym regulującym tę sferę.</w:t>
            </w:r>
          </w:p>
          <w:p w:rsidR="00D27EDF" w:rsidRPr="001539F8" w:rsidRDefault="00D27EDF" w:rsidP="00D27EDF">
            <w:pPr>
              <w:jc w:val="both"/>
              <w:rPr>
                <w:rFonts w:asciiTheme="minorHAnsi" w:eastAsia="Arial" w:hAnsiTheme="minorHAnsi" w:cs="Calibri"/>
                <w:i/>
                <w:color w:val="FF0000"/>
                <w:sz w:val="20"/>
                <w:szCs w:val="20"/>
              </w:rPr>
            </w:pPr>
          </w:p>
        </w:tc>
      </w:tr>
      <w:tr w:rsidR="008D50AD" w:rsidRPr="00D97AAD" w:rsidTr="004A5351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8D50AD" w:rsidRPr="00D97AAD" w:rsidRDefault="008D50AD" w:rsidP="004A5351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8D50AD" w:rsidRPr="001539F8" w:rsidRDefault="00C9465A" w:rsidP="001539F8">
            <w:pPr>
              <w:jc w:val="both"/>
              <w:rPr>
                <w:rFonts w:asciiTheme="minorHAnsi" w:hAnsiTheme="minorHAnsi"/>
                <w:i/>
                <w:color w:val="FF0000"/>
                <w:sz w:val="20"/>
                <w:szCs w:val="20"/>
              </w:rPr>
            </w:pPr>
            <w:r w:rsidRPr="001539F8">
              <w:rPr>
                <w:rFonts w:asciiTheme="minorHAnsi" w:hAnsiTheme="minorHAnsi"/>
                <w:i/>
                <w:color w:val="FF0000"/>
                <w:sz w:val="20"/>
                <w:szCs w:val="20"/>
              </w:rPr>
              <w:t>N</w:t>
            </w:r>
            <w:r w:rsidR="004A5351" w:rsidRPr="001539F8">
              <w:rPr>
                <w:rFonts w:asciiTheme="minorHAnsi" w:hAnsiTheme="minorHAnsi"/>
                <w:i/>
                <w:color w:val="FF0000"/>
                <w:sz w:val="20"/>
                <w:szCs w:val="20"/>
              </w:rPr>
              <w:t xml:space="preserve">ależy </w:t>
            </w:r>
            <w:r w:rsidRPr="001539F8">
              <w:rPr>
                <w:rFonts w:asciiTheme="minorHAnsi" w:hAnsiTheme="minorHAnsi"/>
                <w:i/>
                <w:color w:val="FF0000"/>
                <w:sz w:val="20"/>
                <w:szCs w:val="20"/>
              </w:rPr>
              <w:t xml:space="preserve">tu </w:t>
            </w:r>
            <w:r w:rsidR="004A5351" w:rsidRPr="001539F8">
              <w:rPr>
                <w:rFonts w:asciiTheme="minorHAnsi" w:hAnsiTheme="minorHAnsi"/>
                <w:i/>
                <w:color w:val="FF0000"/>
                <w:sz w:val="20"/>
                <w:szCs w:val="20"/>
              </w:rPr>
              <w:t>wpisać cały zakres prowadzonej działalności, pami</w:t>
            </w:r>
            <w:r w:rsidR="005D14D3" w:rsidRPr="001539F8">
              <w:rPr>
                <w:rFonts w:asciiTheme="minorHAnsi" w:hAnsiTheme="minorHAnsi"/>
                <w:i/>
                <w:color w:val="FF0000"/>
                <w:sz w:val="20"/>
                <w:szCs w:val="20"/>
              </w:rPr>
              <w:t>ętając</w:t>
            </w:r>
            <w:r w:rsidR="004A5351" w:rsidRPr="001539F8">
              <w:rPr>
                <w:rFonts w:asciiTheme="minorHAnsi" w:hAnsiTheme="minorHAnsi"/>
                <w:i/>
                <w:color w:val="FF0000"/>
                <w:sz w:val="20"/>
                <w:szCs w:val="20"/>
              </w:rPr>
              <w:t>,  by informacje te by</w:t>
            </w:r>
            <w:r w:rsidR="001539F8">
              <w:rPr>
                <w:rFonts w:asciiTheme="minorHAnsi" w:hAnsiTheme="minorHAnsi"/>
                <w:i/>
                <w:color w:val="FF0000"/>
                <w:sz w:val="20"/>
                <w:szCs w:val="20"/>
              </w:rPr>
              <w:t xml:space="preserve">ły spójne ze statutem lub innym </w:t>
            </w:r>
            <w:r w:rsidR="004A5351" w:rsidRPr="001539F8">
              <w:rPr>
                <w:rFonts w:asciiTheme="minorHAnsi" w:hAnsiTheme="minorHAnsi"/>
                <w:i/>
                <w:color w:val="FF0000"/>
                <w:sz w:val="20"/>
                <w:szCs w:val="20"/>
              </w:rPr>
              <w:t>dokumentem wewnętrznym regulującym tę sferę.</w:t>
            </w:r>
          </w:p>
          <w:p w:rsidR="00DF269B" w:rsidRPr="001539F8" w:rsidRDefault="00DF269B" w:rsidP="001539F8">
            <w:pPr>
              <w:jc w:val="both"/>
              <w:rPr>
                <w:rFonts w:asciiTheme="minorHAnsi" w:eastAsia="Arial" w:hAnsiTheme="minorHAnsi" w:cs="Calibri"/>
                <w:i/>
                <w:color w:val="FF0000"/>
                <w:sz w:val="20"/>
                <w:szCs w:val="20"/>
              </w:rPr>
            </w:pPr>
          </w:p>
          <w:p w:rsidR="00DF269B" w:rsidRPr="00DF269B" w:rsidRDefault="004A5351" w:rsidP="001539F8">
            <w:pPr>
              <w:jc w:val="both"/>
              <w:rPr>
                <w:rFonts w:asciiTheme="minorHAnsi" w:eastAsia="Arial" w:hAnsiTheme="minorHAnsi" w:cs="Calibri"/>
                <w:i/>
                <w:color w:val="FF0000"/>
                <w:sz w:val="20"/>
              </w:rPr>
            </w:pPr>
            <w:r w:rsidRPr="001539F8">
              <w:rPr>
                <w:rFonts w:asciiTheme="minorHAnsi" w:hAnsiTheme="minorHAnsi"/>
                <w:i/>
                <w:color w:val="FF0000"/>
                <w:sz w:val="20"/>
                <w:szCs w:val="20"/>
              </w:rPr>
              <w:t>Odpłatną działalność pożytku publicznego może prowadzić każda organizacji pozarządowa, nie tylko ta, która uzyskała status organizacji pożytku publicznego. Warunkiem jest pojęcie decyzji (np. uchwały zarządu) o rozpoczęciu działalności odpłatnej pożytku publicznego. Nie trzeba jej "oddzielnie" rejestrować.</w:t>
            </w:r>
          </w:p>
        </w:tc>
      </w:tr>
    </w:tbl>
    <w:p w:rsidR="004A5351" w:rsidRPr="00D97AAD" w:rsidRDefault="004A5351" w:rsidP="00DF269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8D50AD" w:rsidRPr="00D97AAD" w:rsidRDefault="008D50AD" w:rsidP="008D50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 Informacja o sposobie reprezentacji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wobec organu administracji publicznej,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w tym imiona i nazwiska osób upoważnionych do reprezentowania</w:t>
      </w:r>
      <w:r w:rsidRPr="00D97AAD">
        <w:rPr>
          <w:rFonts w:asciiTheme="minorHAnsi" w:hAnsiTheme="minorHAnsi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 wobec organu administracji publicznej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 przytoczeniem podstawy prawnej</w:t>
      </w:r>
      <w:r w:rsidRPr="00B01A54">
        <w:rPr>
          <w:rStyle w:val="Odwoanieprzypisudolnego"/>
          <w:rFonts w:asciiTheme="minorHAnsi" w:eastAsia="Arial" w:hAnsiTheme="minorHAnsi" w:cs="Verdana"/>
          <w:color w:val="auto"/>
          <w:sz w:val="22"/>
          <w:szCs w:val="22"/>
        </w:rPr>
        <w:footnoteReference w:id="2"/>
      </w:r>
      <w:r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8D50AD" w:rsidRPr="00D97AAD" w:rsidRDefault="008D50AD" w:rsidP="008D50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8D50AD" w:rsidRPr="00D97AAD" w:rsidTr="004A5351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1F7" w:rsidRPr="00D27EDF" w:rsidRDefault="00BE21F7" w:rsidP="00BE21F7">
            <w:pPr>
              <w:pStyle w:val="NormalnyWeb"/>
              <w:rPr>
                <w:rFonts w:asciiTheme="minorHAnsi" w:hAnsiTheme="minorHAnsi"/>
                <w:i/>
                <w:color w:val="FF0000"/>
                <w:sz w:val="20"/>
                <w:szCs w:val="20"/>
              </w:rPr>
            </w:pPr>
            <w:r w:rsidRPr="00D27EDF">
              <w:rPr>
                <w:rFonts w:asciiTheme="minorHAnsi" w:hAnsiTheme="minorHAnsi"/>
                <w:i/>
                <w:color w:val="FF0000"/>
                <w:sz w:val="20"/>
                <w:szCs w:val="20"/>
              </w:rPr>
              <w:t>Należy  określić sposób reprezentacji wobec organu, do którego składana jest oferta, a także podać imiona i nazwiska osób upoważnionych do reprezentacji.</w:t>
            </w:r>
          </w:p>
          <w:p w:rsidR="00BE21F7" w:rsidRPr="00D27EDF" w:rsidRDefault="00BE21F7" w:rsidP="00BE21F7">
            <w:pPr>
              <w:pStyle w:val="NormalnyWeb"/>
              <w:rPr>
                <w:rFonts w:asciiTheme="minorHAnsi" w:hAnsiTheme="minorHAnsi"/>
                <w:i/>
                <w:color w:val="FF0000"/>
                <w:sz w:val="20"/>
                <w:szCs w:val="20"/>
              </w:rPr>
            </w:pPr>
            <w:r w:rsidRPr="00D27EDF">
              <w:rPr>
                <w:rFonts w:asciiTheme="minorHAnsi" w:hAnsiTheme="minorHAnsi"/>
                <w:i/>
                <w:color w:val="FF0000"/>
                <w:sz w:val="20"/>
                <w:szCs w:val="20"/>
              </w:rPr>
              <w:t>Uwaga! Trzeba przytoczyć podstawę prawną opisanego sposobu reprezentacji  – np. zasady wynikające ze statutu, pełnomocnictwo lub inną podstawę</w:t>
            </w:r>
          </w:p>
          <w:p w:rsidR="00DF269B" w:rsidRPr="00DF269B" w:rsidRDefault="00BE21F7" w:rsidP="00BE21F7">
            <w:pPr>
              <w:pStyle w:val="NormalnyWeb"/>
              <w:rPr>
                <w:rFonts w:asciiTheme="minorHAnsi" w:hAnsiTheme="minorHAnsi"/>
                <w:i/>
                <w:color w:val="FF0000"/>
              </w:rPr>
            </w:pPr>
            <w:r w:rsidRPr="00D27EDF">
              <w:rPr>
                <w:rFonts w:asciiTheme="minorHAnsi" w:hAnsiTheme="minorHAnsi"/>
                <w:i/>
                <w:color w:val="FF0000"/>
                <w:sz w:val="20"/>
                <w:szCs w:val="20"/>
              </w:rPr>
              <w:t>W przypadku składania oferty wspólnej, w pole III wpisuje się informacje o wszystkich oferentach.</w:t>
            </w:r>
          </w:p>
        </w:tc>
      </w:tr>
    </w:tbl>
    <w:p w:rsidR="008D50AD" w:rsidRPr="00D97AAD" w:rsidRDefault="008D50AD" w:rsidP="008D50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8D50AD" w:rsidRPr="00D97AAD" w:rsidRDefault="008D50AD" w:rsidP="008D50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  <w:t>Szczegółowy zakres rzeczowy oraz kalkulacja przewidywanych kosztów zadania publicznego</w:t>
      </w:r>
    </w:p>
    <w:p w:rsidR="008D50AD" w:rsidRPr="00D97AAD" w:rsidRDefault="008D50AD" w:rsidP="008D50AD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8D50AD" w:rsidRPr="00D97AAD" w:rsidTr="004A5351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Streszczenie zadania publicznego wraz ze wskazaniem miejsca jego realizacji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8D50AD" w:rsidRPr="00D97AAD" w:rsidTr="004A5351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50AD" w:rsidRPr="00D27EDF" w:rsidRDefault="002E0D2D" w:rsidP="00DF269B">
            <w:pPr>
              <w:jc w:val="both"/>
              <w:rPr>
                <w:rFonts w:asciiTheme="minorHAnsi" w:hAnsiTheme="minorHAnsi"/>
                <w:i/>
                <w:color w:val="FF0000"/>
                <w:sz w:val="20"/>
                <w:szCs w:val="20"/>
              </w:rPr>
            </w:pPr>
            <w:r w:rsidRPr="00D27EDF">
              <w:rPr>
                <w:rFonts w:asciiTheme="minorHAnsi" w:hAnsiTheme="minorHAnsi"/>
                <w:i/>
                <w:color w:val="FF0000"/>
                <w:sz w:val="20"/>
                <w:szCs w:val="20"/>
              </w:rPr>
              <w:t>Należy podać skrócony opis projektu – co będziemy robić i wskazać gdzie.</w:t>
            </w:r>
          </w:p>
          <w:p w:rsidR="00DF269B" w:rsidRDefault="00DF269B" w:rsidP="00DF269B">
            <w:pPr>
              <w:jc w:val="both"/>
              <w:rPr>
                <w:rFonts w:asciiTheme="minorHAnsi" w:hAnsiTheme="minorHAnsi" w:cs="Calibri"/>
                <w:i/>
                <w:color w:val="FF0000"/>
                <w:sz w:val="20"/>
                <w:szCs w:val="20"/>
              </w:rPr>
            </w:pPr>
            <w:r w:rsidRPr="00D27EDF">
              <w:rPr>
                <w:rFonts w:asciiTheme="minorHAnsi" w:hAnsiTheme="minorHAnsi" w:cs="Calibri"/>
                <w:i/>
                <w:color w:val="FF0000"/>
                <w:sz w:val="20"/>
                <w:szCs w:val="20"/>
              </w:rPr>
              <w:t>Zadanie powinno odpowiadać założeniom określonym w opisie zadania ujętym w ogłoszeniu konkursowym.</w:t>
            </w:r>
          </w:p>
          <w:p w:rsidR="00D27EDF" w:rsidRPr="00D27EDF" w:rsidRDefault="00D27EDF" w:rsidP="00DF269B">
            <w:pPr>
              <w:jc w:val="both"/>
              <w:rPr>
                <w:rFonts w:asciiTheme="minorHAnsi" w:hAnsiTheme="minorHAnsi" w:cs="Calibri"/>
                <w:i/>
                <w:color w:val="FF0000"/>
                <w:sz w:val="20"/>
                <w:szCs w:val="20"/>
              </w:rPr>
            </w:pPr>
          </w:p>
          <w:p w:rsidR="00DF269B" w:rsidRDefault="00DF269B" w:rsidP="00DF269B">
            <w:pPr>
              <w:jc w:val="both"/>
              <w:rPr>
                <w:rFonts w:asciiTheme="minorHAnsi" w:hAnsiTheme="minorHAnsi" w:cs="Calibri"/>
                <w:i/>
                <w:color w:val="FF0000"/>
                <w:sz w:val="20"/>
                <w:szCs w:val="20"/>
              </w:rPr>
            </w:pPr>
            <w:r w:rsidRPr="00D27EDF">
              <w:rPr>
                <w:rFonts w:asciiTheme="minorHAnsi" w:hAnsiTheme="minorHAnsi" w:cs="Calibri"/>
                <w:i/>
                <w:color w:val="FF0000"/>
                <w:sz w:val="20"/>
                <w:szCs w:val="20"/>
              </w:rPr>
              <w:t>UWAGA! - to pole zostało rozszerzone o wskazanie miejsca realizacji zadania. Miejsce realizacji zadania powinno być zgodne z miejscem realizacji wskazanym w ogłoszeniu konkursowym.</w:t>
            </w:r>
          </w:p>
          <w:p w:rsidR="00D27EDF" w:rsidRPr="00D27EDF" w:rsidRDefault="00D27EDF" w:rsidP="00DF269B">
            <w:pPr>
              <w:jc w:val="both"/>
              <w:rPr>
                <w:rFonts w:asciiTheme="minorHAnsi" w:hAnsiTheme="minorHAnsi" w:cs="Calibri"/>
                <w:i/>
                <w:color w:val="FF0000"/>
                <w:sz w:val="20"/>
                <w:szCs w:val="20"/>
              </w:rPr>
            </w:pPr>
          </w:p>
          <w:p w:rsidR="008D50AD" w:rsidRPr="00153C53" w:rsidRDefault="00DF269B" w:rsidP="004A5351">
            <w:pPr>
              <w:spacing w:line="360" w:lineRule="auto"/>
              <w:jc w:val="both"/>
              <w:rPr>
                <w:rFonts w:asciiTheme="minorHAnsi" w:hAnsiTheme="minorHAnsi" w:cs="Calibri"/>
                <w:i/>
                <w:color w:val="FF0000"/>
              </w:rPr>
            </w:pPr>
            <w:r w:rsidRPr="00D27EDF">
              <w:rPr>
                <w:rFonts w:asciiTheme="minorHAnsi" w:hAnsiTheme="minorHAnsi" w:cs="Calibri"/>
                <w:i/>
                <w:color w:val="FF0000"/>
                <w:sz w:val="20"/>
                <w:szCs w:val="20"/>
              </w:rPr>
              <w:t>Należy wymienić wszystkie miejsca realizacji zadania.</w:t>
            </w:r>
          </w:p>
        </w:tc>
      </w:tr>
    </w:tbl>
    <w:p w:rsidR="008D50AD" w:rsidRPr="00D97AAD" w:rsidRDefault="008D50AD" w:rsidP="008D50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8D50AD" w:rsidRPr="00D97AAD" w:rsidRDefault="008D50AD" w:rsidP="008D50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8D50AD" w:rsidRPr="00D97AAD" w:rsidTr="004A5351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2. Opis potrzeb wskazujących na celowość wykonania zadania publicznego wraz z liczbą oraz opisem odbiorców tego zadania</w:t>
            </w:r>
          </w:p>
        </w:tc>
      </w:tr>
      <w:tr w:rsidR="008D50AD" w:rsidRPr="00D97AAD" w:rsidTr="004A535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50AD" w:rsidRPr="00D27EDF" w:rsidRDefault="002E0D2D" w:rsidP="002E0D2D">
            <w:pPr>
              <w:pStyle w:val="NormalnyWeb"/>
              <w:rPr>
                <w:rFonts w:asciiTheme="minorHAnsi" w:hAnsiTheme="minorHAnsi"/>
                <w:i/>
                <w:color w:val="FF0000"/>
                <w:sz w:val="20"/>
                <w:szCs w:val="20"/>
              </w:rPr>
            </w:pPr>
            <w:r w:rsidRPr="00D27EDF">
              <w:rPr>
                <w:rFonts w:asciiTheme="minorHAnsi" w:hAnsiTheme="minorHAnsi"/>
                <w:i/>
                <w:color w:val="FF0000"/>
                <w:sz w:val="20"/>
                <w:szCs w:val="20"/>
              </w:rPr>
              <w:t xml:space="preserve">Należy opisać, na jakie potrzeby odpowiada projekt(charakterystyka potrzeb) i do kogo jest adresowany(opis grupy odbiorców). Należy </w:t>
            </w:r>
            <w:r w:rsidR="007B6360" w:rsidRPr="00D27EDF">
              <w:rPr>
                <w:rFonts w:asciiTheme="minorHAnsi" w:hAnsiTheme="minorHAnsi"/>
                <w:i/>
                <w:color w:val="FF0000"/>
                <w:sz w:val="20"/>
                <w:szCs w:val="20"/>
              </w:rPr>
              <w:t xml:space="preserve">także </w:t>
            </w:r>
            <w:r w:rsidRPr="00D27EDF">
              <w:rPr>
                <w:rFonts w:asciiTheme="minorHAnsi" w:hAnsiTheme="minorHAnsi"/>
                <w:i/>
                <w:color w:val="FF0000"/>
                <w:sz w:val="20"/>
                <w:szCs w:val="20"/>
              </w:rPr>
              <w:t>wskazać liczbę odbiorców.</w:t>
            </w:r>
          </w:p>
          <w:p w:rsidR="002E0D2D" w:rsidRPr="002E0D2D" w:rsidRDefault="002E0D2D" w:rsidP="002E0D2D">
            <w:pPr>
              <w:pStyle w:val="NormalnyWeb"/>
            </w:pPr>
          </w:p>
        </w:tc>
      </w:tr>
    </w:tbl>
    <w:p w:rsidR="008D50AD" w:rsidRDefault="008D50AD" w:rsidP="008D50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8D50AD" w:rsidRDefault="008D50AD" w:rsidP="008D50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8D50AD" w:rsidRPr="00D97AAD" w:rsidRDefault="008D50AD" w:rsidP="008D50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8D50AD" w:rsidRPr="00D97AAD" w:rsidTr="004A535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3. Uzasadnienie potrzeby dofinansowania z dotacji inwestycji związanych z realizacją zadania publicznego, w szczególności ze wskazaniem, w jaki sposób przyc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3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8D50AD" w:rsidRPr="00D97AAD" w:rsidTr="004A535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11D" w:rsidRPr="00D27EDF" w:rsidRDefault="0043711D" w:rsidP="0043711D">
            <w:pPr>
              <w:pStyle w:val="NormalnyWeb"/>
              <w:rPr>
                <w:rFonts w:asciiTheme="minorHAnsi" w:hAnsiTheme="minorHAnsi"/>
                <w:sz w:val="20"/>
                <w:szCs w:val="20"/>
              </w:rPr>
            </w:pPr>
            <w:r w:rsidRPr="00D27EDF">
              <w:rPr>
                <w:rFonts w:asciiTheme="minorHAnsi" w:hAnsiTheme="minorHAnsi"/>
                <w:i/>
                <w:color w:val="FF0000"/>
                <w:sz w:val="20"/>
                <w:szCs w:val="20"/>
              </w:rPr>
              <w:t>To pole wypełnia się, jeśli organizacja składająca wniosek (ofertę) chce, by część dotacji była przeznaczona na inwestycję (np. budowę, rozbudowę). Należy wyjaśnić, w jaki sposób poczyniona inwestycja podniesie poziom realizacji zadania.</w:t>
            </w:r>
            <w:r w:rsidR="00153C53" w:rsidRPr="00D27ED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153C53" w:rsidRPr="00D27EDF">
              <w:rPr>
                <w:rFonts w:asciiTheme="minorHAnsi" w:hAnsiTheme="minorHAnsi"/>
                <w:i/>
                <w:color w:val="FF0000"/>
                <w:sz w:val="20"/>
                <w:szCs w:val="20"/>
              </w:rPr>
              <w:t>Należy zwrócić uwagę czy konkurs dopuszcza dotowanie inwestycji. Jeżeli nie, lub oferent nie ubiega się o dofinansowanie inwestycji należy wpisać „nie dotyczy”.</w:t>
            </w:r>
          </w:p>
        </w:tc>
      </w:tr>
    </w:tbl>
    <w:p w:rsidR="008D50AD" w:rsidRPr="00D97AAD" w:rsidRDefault="008D50AD" w:rsidP="008D50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8D50AD" w:rsidRPr="00D97AAD" w:rsidTr="004A5351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50AD" w:rsidRPr="00A97275" w:rsidRDefault="008D50AD" w:rsidP="004A5351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4. Zakładany(-</w:t>
            </w:r>
            <w:proofErr w:type="spellStart"/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8D50AD" w:rsidRPr="00D97AAD" w:rsidTr="004A5351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11D" w:rsidRPr="00D27EDF" w:rsidRDefault="0043711D" w:rsidP="0043711D">
            <w:pPr>
              <w:pStyle w:val="NormalnyWeb"/>
              <w:rPr>
                <w:rFonts w:asciiTheme="minorHAnsi" w:hAnsiTheme="minorHAnsi"/>
                <w:i/>
                <w:color w:val="FF0000"/>
                <w:sz w:val="20"/>
                <w:szCs w:val="20"/>
              </w:rPr>
            </w:pPr>
            <w:r w:rsidRPr="00D27EDF">
              <w:rPr>
                <w:rFonts w:asciiTheme="minorHAnsi" w:hAnsiTheme="minorHAnsi"/>
                <w:i/>
                <w:color w:val="FF0000"/>
                <w:sz w:val="20"/>
                <w:szCs w:val="20"/>
              </w:rPr>
              <w:t xml:space="preserve">Należy krótko i zwięźle wskazać, jakie cele organizacja starająca się o dotację chce osiągnąć poprzez realizację tego projektu. Cele powinny odnosić się do potrzeb opisanych w polu </w:t>
            </w:r>
            <w:r w:rsidR="00153C53" w:rsidRPr="00D27EDF">
              <w:rPr>
                <w:rFonts w:asciiTheme="minorHAnsi" w:hAnsiTheme="minorHAnsi"/>
                <w:i/>
                <w:color w:val="FF0000"/>
                <w:sz w:val="20"/>
                <w:szCs w:val="20"/>
              </w:rPr>
              <w:t>IV.</w:t>
            </w:r>
            <w:r w:rsidRPr="00D27EDF">
              <w:rPr>
                <w:rFonts w:asciiTheme="minorHAnsi" w:hAnsiTheme="minorHAnsi"/>
                <w:i/>
                <w:color w:val="FF0000"/>
                <w:sz w:val="20"/>
                <w:szCs w:val="20"/>
              </w:rPr>
              <w:t>2.</w:t>
            </w:r>
            <w:r w:rsidR="00153C53" w:rsidRPr="00D27EDF">
              <w:rPr>
                <w:rFonts w:asciiTheme="minorHAnsi" w:hAnsiTheme="minorHAnsi"/>
                <w:i/>
                <w:color w:val="FF0000"/>
                <w:sz w:val="20"/>
                <w:szCs w:val="20"/>
              </w:rPr>
              <w:t xml:space="preserve"> oferty oraz do założeń określonych w ogłoszeniu konkursowym, a także przekładać się na działania zaplanowane przy realizacji zadania.</w:t>
            </w:r>
          </w:p>
        </w:tc>
      </w:tr>
    </w:tbl>
    <w:p w:rsidR="008D50AD" w:rsidRPr="00D97AAD" w:rsidRDefault="008D50AD" w:rsidP="008D50AD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2836"/>
        <w:gridCol w:w="3967"/>
      </w:tblGrid>
      <w:tr w:rsidR="008D50AD" w:rsidRPr="00D97AAD" w:rsidTr="004A5351">
        <w:tc>
          <w:tcPr>
            <w:tcW w:w="5000" w:type="pct"/>
            <w:gridSpan w:val="3"/>
            <w:shd w:val="clear" w:color="auto" w:fill="DDD9C3"/>
          </w:tcPr>
          <w:p w:rsidR="008D50AD" w:rsidRPr="00D97AAD" w:rsidRDefault="008D50AD" w:rsidP="004A5351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czy będą trwałe oraz w jakim stopniu realizacja zadania przyczyni się do osiągnięcia jego celu)</w:t>
            </w:r>
          </w:p>
        </w:tc>
      </w:tr>
      <w:tr w:rsidR="008D50AD" w:rsidRPr="00D97AAD" w:rsidTr="004A5351">
        <w:tc>
          <w:tcPr>
            <w:tcW w:w="5000" w:type="pct"/>
            <w:gridSpan w:val="3"/>
            <w:shd w:val="clear" w:color="auto" w:fill="FFFFFF" w:themeFill="background1"/>
          </w:tcPr>
          <w:p w:rsidR="008D50AD" w:rsidRPr="00D27EDF" w:rsidRDefault="0043711D" w:rsidP="004A5351">
            <w:pPr>
              <w:jc w:val="both"/>
              <w:rPr>
                <w:rFonts w:asciiTheme="minorHAnsi" w:hAnsiTheme="minorHAnsi" w:cs="Calibri"/>
                <w:b/>
                <w:i/>
                <w:color w:val="FF0000"/>
                <w:sz w:val="20"/>
                <w:szCs w:val="20"/>
              </w:rPr>
            </w:pPr>
            <w:r w:rsidRPr="00D27EDF">
              <w:rPr>
                <w:rFonts w:asciiTheme="minorHAnsi" w:hAnsiTheme="minorHAnsi"/>
                <w:i/>
                <w:color w:val="FF0000"/>
                <w:sz w:val="20"/>
                <w:szCs w:val="20"/>
              </w:rPr>
              <w:t>Opisać zakładane rezultaty zadania publicznego – czy będą trwałe oraz w jakim stopniu realizacja zadania przyczyni się do osiągnięcia jego celu)  – w tym polu podmiot ubiegający się o dotację opisuje, jakie zamierza osiągnąć rezultaty (co zmieni się w wyniku realizacji zadania i udziału odbiorców w zadaniu). Należy jednocześnie określić, czy rezultaty będą miały trwały charakter, a także w jakim stopniu realizacja projektu przyczyni się do osiągnięcia jego celów.</w:t>
            </w:r>
          </w:p>
          <w:p w:rsidR="008D50AD" w:rsidRPr="00D97AAD" w:rsidRDefault="008D50AD" w:rsidP="004A5351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8D50AD" w:rsidRPr="00D97AAD" w:rsidTr="004A5351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8D50AD" w:rsidRPr="00D97AAD" w:rsidRDefault="008D50AD" w:rsidP="004A5351">
            <w:pPr>
              <w:rPr>
                <w:rFonts w:asciiTheme="minorHAnsi" w:hAnsiTheme="minorHAnsi" w:cs="Calibri"/>
                <w:color w:val="auto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Pr="005C7C7D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4"/>
            </w:r>
            <w:r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8D50AD" w:rsidRPr="00D97AAD" w:rsidTr="004A5351">
        <w:tc>
          <w:tcPr>
            <w:tcW w:w="1843" w:type="pct"/>
            <w:shd w:val="clear" w:color="auto" w:fill="DDD9C3"/>
            <w:vAlign w:val="center"/>
          </w:tcPr>
          <w:p w:rsidR="008D50AD" w:rsidRPr="00D97AAD" w:rsidRDefault="008D50AD" w:rsidP="004A5351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8D50AD" w:rsidRPr="00D97AAD" w:rsidRDefault="008D50AD" w:rsidP="004A5351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8D50AD" w:rsidRPr="00D97AAD" w:rsidRDefault="008D50AD" w:rsidP="004A5351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AC4413" w:rsidRPr="00D97AAD" w:rsidTr="00AC4413">
        <w:tc>
          <w:tcPr>
            <w:tcW w:w="5000" w:type="pct"/>
            <w:gridSpan w:val="3"/>
            <w:shd w:val="clear" w:color="auto" w:fill="auto"/>
          </w:tcPr>
          <w:p w:rsidR="00E42148" w:rsidRPr="00D27EDF" w:rsidRDefault="00AC4413" w:rsidP="00AC4413">
            <w:pPr>
              <w:pStyle w:val="NormalnyWeb"/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</w:pPr>
            <w:r w:rsidRPr="00D27EDF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 xml:space="preserve">Tę tabelę wypełnia się tyko wtedy, gdy urząd wskazał taki obowiązek w ogłoszeniu konkursowym. Wpisuje się tu wskaźniki, za pomocą których organizacja realizująca projekt będzie sprawdzała, czy </w:t>
            </w:r>
            <w:r w:rsidR="00B83BC3" w:rsidRPr="00D27EDF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>realizowany jest</w:t>
            </w:r>
            <w:r w:rsidRPr="00D27EDF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 xml:space="preserve"> on zgodnie z zakładanym planem. </w:t>
            </w:r>
          </w:p>
          <w:p w:rsidR="00AC4413" w:rsidRPr="00D27EDF" w:rsidRDefault="001D2CCD" w:rsidP="00AC4413">
            <w:pPr>
              <w:pStyle w:val="NormalnyWeb"/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</w:pPr>
            <w:r w:rsidRPr="00D27EDF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>W kolumnie 1 wpisuje się wskaźniki, za pomocą których oferent będzie</w:t>
            </w:r>
            <w:r w:rsidR="008F15F7" w:rsidRPr="00D27EDF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 xml:space="preserve"> s</w:t>
            </w:r>
            <w:r w:rsidRPr="00D27EDF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 xml:space="preserve">prawdzał, czy zadanie jest realizowane zgodnie z zakładanym planem. </w:t>
            </w:r>
            <w:r w:rsidR="008F15F7" w:rsidRPr="00D27EDF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>W k</w:t>
            </w:r>
            <w:r w:rsidRPr="00D27EDF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>olumnie 2 należy wpisać wartość liczbową danego wskaźnika. W kolumnie</w:t>
            </w:r>
            <w:r w:rsidR="008F15F7" w:rsidRPr="00D27EDF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 xml:space="preserve"> </w:t>
            </w:r>
            <w:r w:rsidRPr="00D27EDF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>3 źródło informacj</w:t>
            </w:r>
            <w:r w:rsidR="008F15F7" w:rsidRPr="00D27EDF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>i o osiągnięciu wskaźnika (np. l</w:t>
            </w:r>
            <w:r w:rsidRPr="00D27EDF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>isty obecności, testy</w:t>
            </w:r>
            <w:r w:rsidR="008F15F7" w:rsidRPr="00D27EDF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 xml:space="preserve"> w</w:t>
            </w:r>
            <w:r w:rsidRPr="00D27EDF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>iedzy, zdjęcia, filmy, ankiety ewa</w:t>
            </w:r>
            <w:r w:rsidR="008F15F7" w:rsidRPr="00D27EDF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 xml:space="preserve">luacyjne, wywiady z kadrą, </w:t>
            </w:r>
            <w:r w:rsidR="00AC4413" w:rsidRPr="00D27EDF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>filmy</w:t>
            </w:r>
            <w:r w:rsidR="008F15F7" w:rsidRPr="00D27EDF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 xml:space="preserve"> itp. </w:t>
            </w:r>
            <w:r w:rsidR="00AC4413" w:rsidRPr="00D27EDF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 xml:space="preserve"> – w zależności od rodzaju rezultatu, jaki organizacja chce osiągnąć.</w:t>
            </w:r>
          </w:p>
          <w:p w:rsidR="00AC4413" w:rsidRPr="00AC4413" w:rsidRDefault="00AC4413" w:rsidP="00AC4413">
            <w:pPr>
              <w:pStyle w:val="NormalnyWeb"/>
              <w:rPr>
                <w:color w:val="FF0000"/>
              </w:rPr>
            </w:pPr>
            <w:r w:rsidRPr="00D27EDF">
              <w:rPr>
                <w:rStyle w:val="Pogrubienie"/>
                <w:rFonts w:asciiTheme="minorHAnsi" w:eastAsia="Arial" w:hAnsiTheme="minorHAnsi" w:cstheme="minorHAnsi"/>
                <w:i/>
                <w:color w:val="FF0000"/>
                <w:sz w:val="20"/>
                <w:szCs w:val="20"/>
              </w:rPr>
              <w:t xml:space="preserve">Uwaga! </w:t>
            </w:r>
            <w:r w:rsidRPr="00D27EDF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 xml:space="preserve">Należy sprawdzić w ogłoszeniu, czy informacje te są wymagane </w:t>
            </w:r>
            <w:r w:rsidR="0004181B" w:rsidRPr="00D27EDF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>przez organ ogłaszający konkurs.</w:t>
            </w:r>
            <w:r w:rsidRPr="00D27EDF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 xml:space="preserve"> Niewypełnienie tej rubryki może być powodem formalnego odrzucenia oferty.</w:t>
            </w:r>
          </w:p>
        </w:tc>
      </w:tr>
      <w:tr w:rsidR="008D50AD" w:rsidRPr="00D97AAD" w:rsidTr="004A5351">
        <w:tc>
          <w:tcPr>
            <w:tcW w:w="1843" w:type="pct"/>
            <w:shd w:val="clear" w:color="auto" w:fill="auto"/>
          </w:tcPr>
          <w:p w:rsidR="008D50AD" w:rsidRPr="00D97AAD" w:rsidRDefault="008D50AD" w:rsidP="004A5351">
            <w:pPr>
              <w:jc w:val="both"/>
              <w:rPr>
                <w:rFonts w:asciiTheme="minorHAnsi" w:hAnsiTheme="minorHAnsi" w:cs="Calibri"/>
                <w:color w:val="auto"/>
              </w:rPr>
            </w:pPr>
          </w:p>
          <w:p w:rsidR="008D50AD" w:rsidRPr="00D97AAD" w:rsidRDefault="008D50AD" w:rsidP="004A5351">
            <w:pPr>
              <w:jc w:val="both"/>
              <w:rPr>
                <w:rFonts w:asciiTheme="minorHAnsi" w:hAnsiTheme="minorHAnsi" w:cs="Calibri"/>
                <w:color w:val="auto"/>
              </w:rPr>
            </w:pPr>
          </w:p>
          <w:p w:rsidR="008D50AD" w:rsidRPr="00D97AAD" w:rsidRDefault="008D50AD" w:rsidP="004A5351">
            <w:pPr>
              <w:jc w:val="both"/>
              <w:rPr>
                <w:rFonts w:asciiTheme="minorHAnsi" w:hAnsiTheme="minorHAnsi" w:cs="Calibri"/>
                <w:color w:val="auto"/>
              </w:rPr>
            </w:pPr>
          </w:p>
        </w:tc>
        <w:tc>
          <w:tcPr>
            <w:tcW w:w="1316" w:type="pct"/>
            <w:shd w:val="clear" w:color="auto" w:fill="auto"/>
          </w:tcPr>
          <w:p w:rsidR="008D50AD" w:rsidRPr="00D97AAD" w:rsidRDefault="008D50AD" w:rsidP="004A5351">
            <w:pPr>
              <w:jc w:val="both"/>
              <w:rPr>
                <w:rFonts w:asciiTheme="minorHAnsi" w:hAnsiTheme="minorHAnsi" w:cs="Calibri"/>
                <w:color w:val="auto"/>
              </w:rPr>
            </w:pPr>
          </w:p>
        </w:tc>
        <w:tc>
          <w:tcPr>
            <w:tcW w:w="1841" w:type="pct"/>
            <w:shd w:val="clear" w:color="auto" w:fill="auto"/>
          </w:tcPr>
          <w:p w:rsidR="008D50AD" w:rsidRPr="00D97AAD" w:rsidRDefault="008D50AD" w:rsidP="004A5351">
            <w:pPr>
              <w:jc w:val="both"/>
              <w:rPr>
                <w:rFonts w:asciiTheme="minorHAnsi" w:hAnsiTheme="minorHAnsi" w:cs="Calibri"/>
                <w:color w:val="auto"/>
              </w:rPr>
            </w:pPr>
          </w:p>
        </w:tc>
      </w:tr>
      <w:tr w:rsidR="008D50AD" w:rsidRPr="00D97AAD" w:rsidTr="00AC4413">
        <w:tc>
          <w:tcPr>
            <w:tcW w:w="1843" w:type="pct"/>
            <w:shd w:val="clear" w:color="auto" w:fill="auto"/>
          </w:tcPr>
          <w:p w:rsidR="008D50AD" w:rsidRPr="00D97AAD" w:rsidRDefault="008D50AD" w:rsidP="004A5351">
            <w:pPr>
              <w:jc w:val="both"/>
              <w:rPr>
                <w:rFonts w:asciiTheme="minorHAnsi" w:hAnsiTheme="minorHAnsi" w:cs="Calibri"/>
                <w:color w:val="auto"/>
              </w:rPr>
            </w:pPr>
          </w:p>
          <w:p w:rsidR="008D50AD" w:rsidRPr="00D97AAD" w:rsidRDefault="008D50AD" w:rsidP="004A5351">
            <w:pPr>
              <w:jc w:val="both"/>
              <w:rPr>
                <w:rFonts w:asciiTheme="minorHAnsi" w:hAnsiTheme="minorHAnsi" w:cs="Calibri"/>
                <w:color w:val="auto"/>
              </w:rPr>
            </w:pPr>
          </w:p>
          <w:p w:rsidR="008D50AD" w:rsidRPr="00D97AAD" w:rsidRDefault="008D50AD" w:rsidP="004A5351">
            <w:pPr>
              <w:jc w:val="both"/>
              <w:rPr>
                <w:rFonts w:asciiTheme="minorHAnsi" w:hAnsiTheme="minorHAnsi" w:cs="Calibri"/>
                <w:color w:val="auto"/>
              </w:rPr>
            </w:pPr>
          </w:p>
        </w:tc>
        <w:tc>
          <w:tcPr>
            <w:tcW w:w="1316" w:type="pct"/>
            <w:shd w:val="clear" w:color="auto" w:fill="auto"/>
          </w:tcPr>
          <w:p w:rsidR="008D50AD" w:rsidRPr="00D97AAD" w:rsidRDefault="008D50AD" w:rsidP="004A5351">
            <w:pPr>
              <w:jc w:val="both"/>
              <w:rPr>
                <w:rFonts w:asciiTheme="minorHAnsi" w:hAnsiTheme="minorHAnsi" w:cs="Calibri"/>
                <w:color w:val="auto"/>
              </w:rPr>
            </w:pPr>
          </w:p>
        </w:tc>
        <w:tc>
          <w:tcPr>
            <w:tcW w:w="1841" w:type="pct"/>
            <w:shd w:val="clear" w:color="auto" w:fill="auto"/>
          </w:tcPr>
          <w:p w:rsidR="008D50AD" w:rsidRPr="00D97AAD" w:rsidRDefault="008D50AD" w:rsidP="004A5351">
            <w:pPr>
              <w:jc w:val="both"/>
              <w:rPr>
                <w:rFonts w:asciiTheme="minorHAnsi" w:hAnsiTheme="minorHAnsi" w:cs="Calibri"/>
                <w:color w:val="auto"/>
              </w:rPr>
            </w:pPr>
          </w:p>
        </w:tc>
      </w:tr>
      <w:tr w:rsidR="00AC4413" w:rsidRPr="00D97AAD" w:rsidTr="004A5351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AC4413" w:rsidRDefault="00AC4413" w:rsidP="004A5351">
            <w:pPr>
              <w:jc w:val="both"/>
              <w:rPr>
                <w:rFonts w:asciiTheme="minorHAnsi" w:hAnsiTheme="minorHAnsi" w:cs="Calibri"/>
                <w:color w:val="auto"/>
              </w:rPr>
            </w:pPr>
          </w:p>
          <w:p w:rsidR="00AC4413" w:rsidRDefault="00AC4413" w:rsidP="004A5351">
            <w:pPr>
              <w:jc w:val="both"/>
              <w:rPr>
                <w:rFonts w:asciiTheme="minorHAnsi" w:hAnsiTheme="minorHAnsi" w:cs="Calibri"/>
                <w:color w:val="auto"/>
              </w:rPr>
            </w:pPr>
          </w:p>
          <w:p w:rsidR="00AC4413" w:rsidRPr="00D97AAD" w:rsidRDefault="00AC4413" w:rsidP="004A5351">
            <w:pPr>
              <w:jc w:val="both"/>
              <w:rPr>
                <w:rFonts w:asciiTheme="minorHAnsi" w:hAnsiTheme="minorHAnsi" w:cs="Calibri"/>
                <w:color w:val="auto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AC4413" w:rsidRPr="00D97AAD" w:rsidRDefault="00AC4413" w:rsidP="004A5351">
            <w:pPr>
              <w:jc w:val="both"/>
              <w:rPr>
                <w:rFonts w:asciiTheme="minorHAnsi" w:hAnsiTheme="minorHAnsi" w:cs="Calibri"/>
                <w:color w:val="auto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AC4413" w:rsidRPr="00D97AAD" w:rsidRDefault="00AC4413" w:rsidP="004A5351">
            <w:pPr>
              <w:jc w:val="both"/>
              <w:rPr>
                <w:rFonts w:asciiTheme="minorHAnsi" w:hAnsiTheme="minorHAnsi" w:cs="Calibri"/>
                <w:color w:val="auto"/>
              </w:rPr>
            </w:pPr>
          </w:p>
        </w:tc>
      </w:tr>
    </w:tbl>
    <w:p w:rsidR="008D50AD" w:rsidRDefault="008D50AD" w:rsidP="008D50AD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p w:rsidR="008F15F7" w:rsidRPr="008F15F7" w:rsidRDefault="008F15F7" w:rsidP="008D50AD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  <w:i/>
          <w:color w:val="FF0000"/>
        </w:rPr>
      </w:pPr>
      <w:r w:rsidRPr="008F15F7">
        <w:rPr>
          <w:rFonts w:asciiTheme="minorHAnsi" w:hAnsiTheme="minorHAnsi"/>
          <w:b/>
          <w:i/>
          <w:color w:val="FF0000"/>
        </w:rPr>
        <w:t>W dalszej części oferty występują cztery powiązane ze sobą rubryki</w:t>
      </w:r>
      <w:r>
        <w:rPr>
          <w:rFonts w:asciiTheme="minorHAnsi" w:hAnsiTheme="minorHAnsi"/>
          <w:b/>
          <w:i/>
          <w:color w:val="FF0000"/>
        </w:rPr>
        <w:t xml:space="preserve"> f</w:t>
      </w:r>
      <w:r w:rsidRPr="008F15F7">
        <w:rPr>
          <w:rFonts w:asciiTheme="minorHAnsi" w:hAnsiTheme="minorHAnsi"/>
          <w:b/>
          <w:i/>
          <w:color w:val="FF0000"/>
        </w:rPr>
        <w:t>ormularza (6, 7, 8, 9): opis działań, harmonogram, kalkulacja kosztów</w:t>
      </w:r>
      <w:r>
        <w:rPr>
          <w:rFonts w:asciiTheme="minorHAnsi" w:hAnsiTheme="minorHAnsi"/>
          <w:b/>
          <w:i/>
          <w:color w:val="FF0000"/>
        </w:rPr>
        <w:t xml:space="preserve"> o</w:t>
      </w:r>
      <w:r w:rsidRPr="008F15F7">
        <w:rPr>
          <w:rFonts w:asciiTheme="minorHAnsi" w:hAnsiTheme="minorHAnsi"/>
          <w:b/>
          <w:i/>
          <w:color w:val="FF0000"/>
        </w:rPr>
        <w:t>raz informacja o źródłach finansowania.</w:t>
      </w:r>
    </w:p>
    <w:p w:rsidR="008F15F7" w:rsidRDefault="008F15F7" w:rsidP="008D50AD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p w:rsidR="00D27EDF" w:rsidRPr="00D97AAD" w:rsidRDefault="00D27EDF" w:rsidP="008D50AD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8D50AD" w:rsidRPr="00D97AAD" w:rsidTr="004A5351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8D50AD" w:rsidRPr="00D97AAD" w:rsidRDefault="008D50AD" w:rsidP="004A5351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6. Opis poszczególnych działań w zakresie realizacji zadania publicznego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publicznego, np. liczb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świadczeń udzielanych tygodniowo, miesięcznie, liczb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odbiorców; przy opisie działania oferent może dokonać analizy wystąpienia ryzyka 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 zadania publicznego)</w:t>
            </w:r>
          </w:p>
        </w:tc>
      </w:tr>
      <w:tr w:rsidR="008D50AD" w:rsidRPr="00D97AAD" w:rsidTr="004A5351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15F7" w:rsidRPr="00D27EDF" w:rsidRDefault="00D9775B" w:rsidP="00D9775B">
            <w:pPr>
              <w:pStyle w:val="NormalnyWeb"/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</w:pPr>
            <w:r w:rsidRPr="00D27EDF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 xml:space="preserve">W tym polu należy nazwać i opisać każde działanie planowane przy realizacji zadania. Opis poszczególnych działań powinien uzasadniać realne możliwości osiągnięcia celu i zakładanych rezultatów oraz uzasadniać poszczególne pozycje w kosztorysie. </w:t>
            </w:r>
            <w:r w:rsidR="00AC4413" w:rsidRPr="00D27EDF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>Opis ten powinien być spójny z harmonogramem, dlatego dobrze jest używać tych samych numerów i nazewnictwa w obu tych polach.  </w:t>
            </w:r>
            <w:r w:rsidRPr="00D27EDF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>P</w:t>
            </w:r>
            <w:r w:rsidR="00AC4413" w:rsidRPr="00D27EDF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>owinien uwzględniać informacje o ich skali, np. o liczbie świadczeń udzielanych tygodniowo/miesięcznie czy liczbie osób biorących udział w danym działaniu. Dodatkowo możliwe jest wskazanie ryzyka, jakie występuje w związku z realizacją danego działania (np.</w:t>
            </w:r>
            <w:r w:rsidR="008F15F7" w:rsidRPr="00D27EDF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 xml:space="preserve"> </w:t>
            </w:r>
            <w:r w:rsidR="00AC4413" w:rsidRPr="00D27EDF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>ewentualny brak adresatów zadania, nie otrzymanie środków z innych źródeł na realizację danego zadania)</w:t>
            </w:r>
            <w:r w:rsidRPr="00D27EDF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 xml:space="preserve">. </w:t>
            </w:r>
            <w:r w:rsidR="00AC4413" w:rsidRPr="00D27EDF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 xml:space="preserve">Ocena ryzyka może być brana pod uwagę przez komisję oceniającą podczas  rozpatrywania oferty. </w:t>
            </w:r>
          </w:p>
        </w:tc>
      </w:tr>
    </w:tbl>
    <w:p w:rsidR="00AC3DD4" w:rsidRPr="00AC3DD4" w:rsidRDefault="00AC3DD4" w:rsidP="00D9775B">
      <w:pPr>
        <w:pStyle w:val="NormalnyWeb"/>
        <w:rPr>
          <w:i/>
          <w:color w:val="FF0000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1275"/>
        <w:gridCol w:w="4111"/>
      </w:tblGrid>
      <w:tr w:rsidR="008D50AD" w:rsidRPr="00D97AAD" w:rsidTr="004A5351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8D50AD" w:rsidRPr="00475C1E" w:rsidRDefault="008D50AD" w:rsidP="004A5351">
            <w:pPr>
              <w:ind w:left="72"/>
              <w:rPr>
                <w:rFonts w:asciiTheme="minorHAnsi" w:hAnsiTheme="minorHAnsi" w:cs="Calibri"/>
                <w:i/>
                <w:color w:val="FF0000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 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D9775B" w:rsidRPr="00475C1E">
              <w:rPr>
                <w:rFonts w:asciiTheme="minorHAnsi" w:hAnsiTheme="minorHAnsi" w:cs="Calibri"/>
                <w:i/>
                <w:color w:val="FF0000"/>
                <w:sz w:val="20"/>
                <w:szCs w:val="20"/>
              </w:rPr>
              <w:t>Wpisa</w:t>
            </w:r>
            <w:r w:rsidR="00273C32">
              <w:rPr>
                <w:rFonts w:asciiTheme="minorHAnsi" w:hAnsiTheme="minorHAnsi" w:cs="Calibri"/>
                <w:i/>
                <w:color w:val="FF0000"/>
                <w:sz w:val="20"/>
                <w:szCs w:val="20"/>
              </w:rPr>
              <w:t>ć rok, którego dotyczy zadanie</w:t>
            </w:r>
          </w:p>
          <w:p w:rsidR="008D50AD" w:rsidRDefault="008D50AD" w:rsidP="004A5351">
            <w:pPr>
              <w:ind w:left="214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(należy podać terminy rozpoczęcia i zakończenia poszczególnych działań; w przypadku oferty wspólnej obok nazwy działania należy podać nazwę 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 dla każdego roku odrębnie)</w:t>
            </w:r>
          </w:p>
          <w:p w:rsidR="00D9775B" w:rsidRDefault="00D9775B" w:rsidP="004A5351">
            <w:pPr>
              <w:ind w:left="214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p w:rsidR="00D9775B" w:rsidRDefault="00D9775B" w:rsidP="00D9775B">
            <w:pPr>
              <w:ind w:left="214"/>
              <w:jc w:val="both"/>
              <w:rPr>
                <w:rFonts w:asciiTheme="minorHAnsi" w:hAnsiTheme="minorHAnsi"/>
                <w:i/>
                <w:color w:val="FF0000"/>
                <w:sz w:val="18"/>
                <w:szCs w:val="18"/>
              </w:rPr>
            </w:pPr>
            <w:r w:rsidRPr="00D9775B">
              <w:rPr>
                <w:rFonts w:asciiTheme="minorHAnsi" w:hAnsiTheme="minorHAnsi"/>
                <w:i/>
                <w:color w:val="FF0000"/>
                <w:sz w:val="18"/>
                <w:szCs w:val="18"/>
              </w:rPr>
              <w:t>W harmonogramie należy podać terminy rozpoczęcia i zakończenia poszczególnych działań; w przypadku oferty wspólnej obok nazwy działania należy podać nazwę  oferenta realizującego dane działanie; w przypadku większej liczby działań istnieje możliwość dodania kolejnych wierszy; w przypadku zadania realizowanego w okresie dłuższym niż jeden rok budżetowy należy dołączyć załącznik nr 1.1 do oferty dla każdego roku odrębnie).</w:t>
            </w:r>
          </w:p>
          <w:p w:rsidR="00475C1E" w:rsidRPr="00D9775B" w:rsidRDefault="00475C1E" w:rsidP="00D9775B">
            <w:pPr>
              <w:ind w:left="214"/>
              <w:jc w:val="both"/>
              <w:rPr>
                <w:rFonts w:asciiTheme="minorHAnsi" w:hAnsiTheme="minorHAnsi"/>
                <w:i/>
                <w:color w:val="FF0000"/>
                <w:sz w:val="18"/>
                <w:szCs w:val="18"/>
              </w:rPr>
            </w:pPr>
          </w:p>
          <w:p w:rsidR="00D9775B" w:rsidRPr="00D27EDF" w:rsidRDefault="00D9775B" w:rsidP="00D27EDF">
            <w:pPr>
              <w:ind w:left="214"/>
              <w:jc w:val="both"/>
              <w:rPr>
                <w:rFonts w:asciiTheme="minorHAnsi" w:hAnsiTheme="minorHAnsi"/>
                <w:i/>
                <w:color w:val="FF0000"/>
                <w:sz w:val="18"/>
                <w:szCs w:val="18"/>
              </w:rPr>
            </w:pPr>
            <w:r w:rsidRPr="00D9775B">
              <w:rPr>
                <w:rFonts w:asciiTheme="minorHAnsi" w:hAnsiTheme="minorHAnsi"/>
                <w:i/>
                <w:color w:val="FF0000"/>
                <w:sz w:val="18"/>
                <w:szCs w:val="18"/>
              </w:rPr>
              <w:t>Do tej tabeli wpisuje się harmonogram działań zaplanowanych w projekcie. Jak już wspomniano, harmonogram powinien być spójny z opisem działań  z pola nr 6. W harmonogramie należy, poza nazwą działania, wskazać planowany termin realizacji (środkowa kolumna). W przypadku oferty wspólnej przy nazwie działania należy dopisać nazwę tego oferenta, który jest odpowiedzialny za realizację tej części projektu. Organizacja, która zamierza skorzystać z tzw. podwykonawstwa (art. 16 ust. 4 ustawy o pożytku), czyli skorzystać z usług podmiotu niebędącego stroną umowy z urzędem (np. zaangażować firmę lub inną organizację do wykonania części zadania), musi to odnotować. W ostatniej kolumnie oferent  zobowiązany jest wskazać zakres działania, który b</w:t>
            </w:r>
            <w:r w:rsidR="00D27EDF">
              <w:rPr>
                <w:rFonts w:asciiTheme="minorHAnsi" w:hAnsiTheme="minorHAnsi"/>
                <w:i/>
                <w:color w:val="FF0000"/>
                <w:sz w:val="18"/>
                <w:szCs w:val="18"/>
              </w:rPr>
              <w:t>ędzie w ten sposób realizowany.</w:t>
            </w:r>
          </w:p>
          <w:p w:rsidR="00D9775B" w:rsidRPr="00D97AAD" w:rsidRDefault="00D9775B" w:rsidP="004A5351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8D50AD" w:rsidRPr="00D97AAD" w:rsidTr="004A5351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8D50AD" w:rsidRPr="00D97AAD" w:rsidRDefault="008D50AD" w:rsidP="004A5351">
            <w:pPr>
              <w:rPr>
                <w:rFonts w:asciiTheme="minorHAnsi" w:hAnsiTheme="minorHAnsi" w:cs="Calibri"/>
                <w:b/>
                <w:color w:val="auto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D50AD" w:rsidRPr="00D97AAD" w:rsidRDefault="008D50AD" w:rsidP="004A5351">
            <w:pPr>
              <w:jc w:val="center"/>
              <w:rPr>
                <w:rFonts w:asciiTheme="minorHAnsi" w:hAnsiTheme="minorHAnsi" w:cs="Calibri"/>
                <w:b/>
                <w:color w:val="auto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D50AD" w:rsidRPr="00D97AAD" w:rsidRDefault="008D50AD" w:rsidP="004A5351">
            <w:pPr>
              <w:jc w:val="center"/>
              <w:rPr>
                <w:rFonts w:asciiTheme="minorHAnsi" w:hAnsiTheme="minorHAnsi" w:cs="Calibri"/>
                <w:b/>
                <w:color w:val="auto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8D50AD" w:rsidRPr="00D97AAD" w:rsidRDefault="008D50AD" w:rsidP="004A5351">
            <w:pPr>
              <w:jc w:val="center"/>
              <w:rPr>
                <w:rFonts w:asciiTheme="minorHAnsi" w:hAnsiTheme="minorHAnsi" w:cs="Calibri"/>
                <w:b/>
                <w:color w:val="auto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eastAsia="Arial" w:hAnsiTheme="minorHAnsi" w:cs="Calibri"/>
                <w:color w:val="auto"/>
                <w:sz w:val="20"/>
                <w:szCs w:val="22"/>
              </w:rPr>
              <w:footnoteReference w:id="5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8D50AD" w:rsidRPr="00D97AAD" w:rsidTr="004A5351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8D50AD" w:rsidRPr="0073200B" w:rsidRDefault="008D50AD" w:rsidP="004A5351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D50AD" w:rsidRPr="00D97AAD" w:rsidRDefault="008D50AD" w:rsidP="004A5351">
            <w:pPr>
              <w:jc w:val="center"/>
              <w:rPr>
                <w:rFonts w:asciiTheme="minorHAnsi" w:hAnsiTheme="minorHAnsi" w:cs="Calibri"/>
                <w:b/>
                <w:bCs/>
                <w:color w:val="auto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D50AD" w:rsidRPr="00D97AAD" w:rsidRDefault="008D50AD" w:rsidP="004A5351">
            <w:pPr>
              <w:jc w:val="center"/>
              <w:rPr>
                <w:rFonts w:asciiTheme="minorHAnsi" w:hAnsiTheme="minorHAnsi" w:cs="Calibri"/>
                <w:b/>
                <w:bCs/>
                <w:color w:val="auto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8D50AD" w:rsidRPr="00D97AAD" w:rsidRDefault="008D50AD" w:rsidP="004A5351">
            <w:pPr>
              <w:rPr>
                <w:rFonts w:asciiTheme="minorHAnsi" w:hAnsiTheme="minorHAnsi" w:cs="Calibri"/>
                <w:b/>
                <w:color w:val="auto"/>
              </w:rPr>
            </w:pPr>
          </w:p>
        </w:tc>
      </w:tr>
      <w:tr w:rsidR="008D50AD" w:rsidRPr="00D97AAD" w:rsidTr="004A5351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8D50AD" w:rsidRPr="00D97AAD" w:rsidRDefault="008D50AD" w:rsidP="004A5351">
            <w:pPr>
              <w:rPr>
                <w:rFonts w:asciiTheme="minorHAnsi" w:hAnsiTheme="minorHAnsi" w:cs="Calibri"/>
                <w:b/>
                <w:color w:val="auto"/>
              </w:rPr>
            </w:pPr>
          </w:p>
          <w:p w:rsidR="008D50AD" w:rsidRPr="00D97AAD" w:rsidRDefault="00AC3DD4" w:rsidP="004A5351">
            <w:pPr>
              <w:rPr>
                <w:rFonts w:asciiTheme="minorHAnsi" w:hAnsiTheme="minorHAnsi" w:cs="Calibri"/>
                <w:b/>
                <w:color w:val="auto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1</w:t>
            </w: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50AD" w:rsidRPr="00FF7E44" w:rsidRDefault="00FF7E44" w:rsidP="004A5351">
            <w:pPr>
              <w:rPr>
                <w:rFonts w:asciiTheme="minorHAnsi" w:hAnsiTheme="minorHAnsi" w:cs="Calibri"/>
                <w:i/>
                <w:color w:val="FF0000"/>
                <w:sz w:val="20"/>
                <w:szCs w:val="20"/>
              </w:rPr>
            </w:pPr>
            <w:r w:rsidRPr="00FF7E44">
              <w:rPr>
                <w:rFonts w:asciiTheme="minorHAnsi" w:hAnsiTheme="minorHAnsi" w:cs="Calibri"/>
                <w:i/>
                <w:color w:val="FF0000"/>
                <w:sz w:val="20"/>
                <w:szCs w:val="20"/>
              </w:rPr>
              <w:t>Harmonogram musi być spójny z działaniami podanymi w punkcie nr 6.</w:t>
            </w:r>
          </w:p>
          <w:p w:rsidR="008D50AD" w:rsidRPr="00AD72F7" w:rsidRDefault="008D50AD" w:rsidP="004A5351">
            <w:pPr>
              <w:rPr>
                <w:rFonts w:asciiTheme="minorHAnsi" w:hAnsiTheme="minorHAnsi" w:cs="Calibri"/>
                <w:b/>
                <w:i/>
                <w:color w:val="FF0000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8D50AD" w:rsidRPr="00AD72F7" w:rsidRDefault="008D50AD" w:rsidP="004A5351">
            <w:pPr>
              <w:rPr>
                <w:rFonts w:asciiTheme="minorHAnsi" w:hAnsiTheme="minorHAnsi" w:cs="Calibri"/>
                <w:b/>
                <w:i/>
                <w:color w:val="FF0000"/>
              </w:rPr>
            </w:pPr>
          </w:p>
          <w:p w:rsidR="008D50AD" w:rsidRPr="00AD72F7" w:rsidRDefault="008D50AD" w:rsidP="004A5351">
            <w:pPr>
              <w:rPr>
                <w:rFonts w:asciiTheme="minorHAnsi" w:hAnsiTheme="minorHAnsi" w:cs="Calibri"/>
                <w:b/>
                <w:i/>
                <w:color w:val="FF0000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D50AD" w:rsidRPr="00AD72F7" w:rsidRDefault="008D50AD" w:rsidP="00AC3DD4">
            <w:pPr>
              <w:rPr>
                <w:rFonts w:asciiTheme="minorHAnsi" w:hAnsiTheme="minorHAnsi" w:cs="Calibri"/>
                <w:b/>
                <w:i/>
                <w:color w:val="FF0000"/>
              </w:rPr>
            </w:pPr>
          </w:p>
        </w:tc>
      </w:tr>
      <w:tr w:rsidR="008D50AD" w:rsidRPr="00D97AAD" w:rsidTr="00E47B72">
        <w:trPr>
          <w:trHeight w:val="88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D50AD" w:rsidRPr="00D97AAD" w:rsidRDefault="008D50AD" w:rsidP="004A5351">
            <w:pPr>
              <w:rPr>
                <w:rFonts w:asciiTheme="minorHAnsi" w:hAnsiTheme="minorHAnsi" w:cs="Calibri"/>
                <w:b/>
                <w:bCs/>
                <w:color w:val="auto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AD" w:rsidRPr="00D97AAD" w:rsidRDefault="008D50AD" w:rsidP="004A5351">
            <w:pPr>
              <w:rPr>
                <w:rFonts w:asciiTheme="minorHAnsi" w:hAnsiTheme="minorHAnsi" w:cs="Calibri"/>
                <w:b/>
                <w:color w:val="auto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D50AD" w:rsidRPr="00D97AAD" w:rsidRDefault="008D50AD" w:rsidP="004A5351">
            <w:pPr>
              <w:rPr>
                <w:rFonts w:asciiTheme="minorHAnsi" w:hAnsiTheme="minorHAnsi" w:cs="Calibri"/>
                <w:b/>
                <w:color w:val="auto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50AD" w:rsidRPr="00D97AAD" w:rsidRDefault="008D50AD" w:rsidP="004A5351">
            <w:pPr>
              <w:jc w:val="center"/>
              <w:rPr>
                <w:rFonts w:asciiTheme="minorHAnsi" w:hAnsiTheme="minorHAnsi" w:cs="Calibri"/>
                <w:b/>
                <w:color w:val="auto"/>
              </w:rPr>
            </w:pPr>
          </w:p>
        </w:tc>
      </w:tr>
      <w:tr w:rsidR="008D50AD" w:rsidRPr="00D97AAD" w:rsidTr="004A5351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8D50AD" w:rsidRPr="00D97AAD" w:rsidRDefault="00AC3DD4" w:rsidP="00AC3DD4">
            <w:pPr>
              <w:rPr>
                <w:rFonts w:asciiTheme="minorHAnsi" w:hAnsiTheme="minorHAnsi" w:cs="Calibri"/>
                <w:b/>
                <w:bCs/>
                <w:color w:val="auto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>2</w:t>
            </w:r>
          </w:p>
          <w:p w:rsidR="008D50AD" w:rsidRPr="00D97AAD" w:rsidRDefault="008D50AD" w:rsidP="004A5351">
            <w:pPr>
              <w:jc w:val="center"/>
              <w:rPr>
                <w:rFonts w:asciiTheme="minorHAnsi" w:hAnsiTheme="minorHAnsi" w:cs="Calibri"/>
                <w:b/>
                <w:bCs/>
                <w:color w:val="auto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50AD" w:rsidRPr="00D97AAD" w:rsidRDefault="008D50AD" w:rsidP="004A5351">
            <w:pPr>
              <w:rPr>
                <w:rFonts w:asciiTheme="minorHAnsi" w:hAnsiTheme="minorHAnsi" w:cs="Calibri"/>
                <w:b/>
                <w:color w:val="auto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8D50AD" w:rsidRPr="00D97AAD" w:rsidRDefault="008D50AD" w:rsidP="004A5351">
            <w:pPr>
              <w:rPr>
                <w:rFonts w:asciiTheme="minorHAnsi" w:hAnsiTheme="minorHAnsi" w:cs="Calibri"/>
                <w:b/>
                <w:color w:val="auto"/>
              </w:rPr>
            </w:pPr>
          </w:p>
          <w:p w:rsidR="008D50AD" w:rsidRPr="00D97AAD" w:rsidRDefault="008D50AD" w:rsidP="004A5351">
            <w:pPr>
              <w:rPr>
                <w:rFonts w:asciiTheme="minorHAnsi" w:hAnsiTheme="minorHAnsi" w:cs="Calibri"/>
                <w:b/>
                <w:color w:val="auto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D50AD" w:rsidRPr="00D97AAD" w:rsidRDefault="008D50AD" w:rsidP="004A5351">
            <w:pPr>
              <w:jc w:val="center"/>
              <w:rPr>
                <w:rFonts w:asciiTheme="minorHAnsi" w:hAnsiTheme="minorHAnsi" w:cs="Calibri"/>
                <w:b/>
                <w:color w:val="auto"/>
              </w:rPr>
            </w:pPr>
          </w:p>
          <w:p w:rsidR="008D50AD" w:rsidRPr="00D97AAD" w:rsidRDefault="008D50AD" w:rsidP="004A5351">
            <w:pPr>
              <w:jc w:val="center"/>
              <w:rPr>
                <w:rFonts w:asciiTheme="minorHAnsi" w:hAnsiTheme="minorHAnsi" w:cs="Calibri"/>
                <w:b/>
                <w:color w:val="auto"/>
              </w:rPr>
            </w:pPr>
          </w:p>
        </w:tc>
      </w:tr>
      <w:tr w:rsidR="008D50AD" w:rsidRPr="00D97AAD" w:rsidTr="004A5351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8D50AD" w:rsidRPr="00D97AAD" w:rsidRDefault="00AC3DD4" w:rsidP="00AC3DD4">
            <w:pPr>
              <w:rPr>
                <w:rFonts w:asciiTheme="minorHAnsi" w:hAnsiTheme="minorHAnsi" w:cs="Calibri"/>
                <w:b/>
                <w:bCs/>
                <w:color w:val="auto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>3</w:t>
            </w: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50AD" w:rsidRPr="00D97AAD" w:rsidRDefault="008D50AD" w:rsidP="004A5351">
            <w:pPr>
              <w:rPr>
                <w:rFonts w:asciiTheme="minorHAnsi" w:hAnsiTheme="minorHAnsi" w:cs="Calibri"/>
                <w:b/>
                <w:color w:val="auto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8D50AD" w:rsidRPr="00D97AAD" w:rsidRDefault="008D50AD" w:rsidP="004A5351">
            <w:pPr>
              <w:rPr>
                <w:rFonts w:asciiTheme="minorHAnsi" w:hAnsiTheme="minorHAnsi" w:cs="Calibri"/>
                <w:b/>
                <w:color w:val="auto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D50AD" w:rsidRPr="00D97AAD" w:rsidRDefault="008D50AD" w:rsidP="004A5351">
            <w:pPr>
              <w:jc w:val="center"/>
              <w:rPr>
                <w:rFonts w:asciiTheme="minorHAnsi" w:hAnsiTheme="minorHAnsi" w:cs="Calibri"/>
                <w:b/>
                <w:color w:val="auto"/>
              </w:rPr>
            </w:pPr>
          </w:p>
        </w:tc>
      </w:tr>
      <w:tr w:rsidR="008D50AD" w:rsidRPr="00D97AAD" w:rsidTr="004A5351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8D50AD" w:rsidRPr="00D97AAD" w:rsidRDefault="00AC3DD4" w:rsidP="00AC3DD4">
            <w:pPr>
              <w:rPr>
                <w:rFonts w:asciiTheme="minorHAnsi" w:hAnsiTheme="minorHAnsi" w:cs="Calibri"/>
                <w:b/>
                <w:bCs/>
                <w:color w:val="auto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>4</w:t>
            </w: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50AD" w:rsidRPr="00D97AAD" w:rsidRDefault="008D50AD" w:rsidP="004A5351">
            <w:pPr>
              <w:rPr>
                <w:rFonts w:asciiTheme="minorHAnsi" w:hAnsiTheme="minorHAnsi" w:cs="Calibri"/>
                <w:b/>
                <w:color w:val="auto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8D50AD" w:rsidRPr="00D97AAD" w:rsidRDefault="008D50AD" w:rsidP="004A5351">
            <w:pPr>
              <w:rPr>
                <w:rFonts w:asciiTheme="minorHAnsi" w:hAnsiTheme="minorHAnsi" w:cs="Calibri"/>
                <w:b/>
                <w:color w:val="auto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D50AD" w:rsidRPr="00D97AAD" w:rsidRDefault="008D50AD" w:rsidP="004A5351">
            <w:pPr>
              <w:jc w:val="center"/>
              <w:rPr>
                <w:rFonts w:asciiTheme="minorHAnsi" w:hAnsiTheme="minorHAnsi" w:cs="Calibri"/>
                <w:b/>
                <w:color w:val="auto"/>
              </w:rPr>
            </w:pPr>
          </w:p>
        </w:tc>
      </w:tr>
      <w:tr w:rsidR="008D50AD" w:rsidRPr="00D97AAD" w:rsidTr="004A5351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D50AD" w:rsidRPr="00D97AAD" w:rsidRDefault="00AC3DD4" w:rsidP="00AC3DD4">
            <w:pPr>
              <w:rPr>
                <w:rFonts w:asciiTheme="minorHAnsi" w:hAnsiTheme="minorHAnsi" w:cs="Calibri"/>
                <w:b/>
                <w:bCs/>
                <w:color w:val="auto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>5</w:t>
            </w: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AD" w:rsidRPr="00D97AAD" w:rsidRDefault="008D50AD" w:rsidP="004A5351">
            <w:pPr>
              <w:rPr>
                <w:rFonts w:asciiTheme="minorHAnsi" w:hAnsiTheme="minorHAnsi" w:cs="Calibri"/>
                <w:b/>
                <w:color w:val="auto"/>
              </w:rPr>
            </w:pPr>
          </w:p>
          <w:p w:rsidR="008D50AD" w:rsidRPr="00D97AAD" w:rsidRDefault="008D50AD" w:rsidP="004A5351">
            <w:pPr>
              <w:rPr>
                <w:rFonts w:asciiTheme="minorHAnsi" w:hAnsiTheme="minorHAnsi" w:cs="Calibri"/>
                <w:b/>
                <w:color w:val="auto"/>
              </w:rPr>
            </w:pPr>
          </w:p>
          <w:p w:rsidR="008D50AD" w:rsidRPr="00D97AAD" w:rsidRDefault="008D50AD" w:rsidP="004A5351">
            <w:pPr>
              <w:rPr>
                <w:rFonts w:asciiTheme="minorHAnsi" w:hAnsiTheme="minorHAnsi" w:cs="Calibri"/>
                <w:b/>
                <w:color w:val="auto"/>
              </w:rPr>
            </w:pPr>
          </w:p>
          <w:p w:rsidR="008D50AD" w:rsidRPr="00D97AAD" w:rsidRDefault="008D50AD" w:rsidP="004A5351">
            <w:pPr>
              <w:rPr>
                <w:rFonts w:asciiTheme="minorHAnsi" w:hAnsiTheme="minorHAnsi" w:cs="Calibri"/>
                <w:b/>
                <w:color w:val="auto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D50AD" w:rsidRPr="00D97AAD" w:rsidRDefault="008D50AD" w:rsidP="004A5351">
            <w:pPr>
              <w:rPr>
                <w:rFonts w:asciiTheme="minorHAnsi" w:hAnsiTheme="minorHAnsi" w:cs="Calibri"/>
                <w:b/>
                <w:color w:val="auto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50AD" w:rsidRPr="00D97AAD" w:rsidRDefault="008D50AD" w:rsidP="004A5351">
            <w:pPr>
              <w:jc w:val="center"/>
              <w:rPr>
                <w:rFonts w:asciiTheme="minorHAnsi" w:hAnsiTheme="minorHAnsi" w:cs="Calibri"/>
                <w:b/>
                <w:color w:val="auto"/>
              </w:rPr>
            </w:pPr>
          </w:p>
        </w:tc>
      </w:tr>
    </w:tbl>
    <w:p w:rsidR="002259A7" w:rsidRPr="00D97AAD" w:rsidRDefault="002259A7" w:rsidP="008D50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2259A7" w:rsidRPr="00D97AAD" w:rsidSect="00D27EDF">
          <w:footerReference w:type="default" r:id="rId8"/>
          <w:endnotePr>
            <w:numFmt w:val="decimal"/>
          </w:endnotePr>
          <w:pgSz w:w="11906" w:h="16838"/>
          <w:pgMar w:top="1078" w:right="1274" w:bottom="993" w:left="1417" w:header="708" w:footer="708" w:gutter="0"/>
          <w:cols w:space="708"/>
          <w:docGrid w:linePitch="360"/>
        </w:sectPr>
      </w:pPr>
    </w:p>
    <w:p w:rsidR="002259A7" w:rsidRPr="002259A7" w:rsidRDefault="002259A7" w:rsidP="002259A7">
      <w:pPr>
        <w:pStyle w:val="NormalnyWeb"/>
        <w:rPr>
          <w:i/>
          <w:color w:val="FF0000"/>
        </w:rPr>
      </w:pPr>
    </w:p>
    <w:tbl>
      <w:tblPr>
        <w:tblW w:w="15877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2126"/>
      </w:tblGrid>
      <w:tr w:rsidR="002259A7" w:rsidRPr="00D97AAD" w:rsidTr="002259A7">
        <w:trPr>
          <w:trHeight w:val="376"/>
        </w:trPr>
        <w:tc>
          <w:tcPr>
            <w:tcW w:w="15877" w:type="dxa"/>
            <w:gridSpan w:val="12"/>
            <w:shd w:val="clear" w:color="auto" w:fill="DDD9C3"/>
          </w:tcPr>
          <w:p w:rsidR="002259A7" w:rsidRPr="00273C32" w:rsidRDefault="002259A7" w:rsidP="00273C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i/>
                <w:color w:val="FF0000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8. Kalkulacja przewidywanych kosztów na rok ……………….</w:t>
            </w:r>
            <w:r w:rsidR="00273C32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273C32" w:rsidRPr="00273C32">
              <w:rPr>
                <w:rFonts w:asciiTheme="minorHAnsi" w:hAnsiTheme="minorHAnsi" w:cs="Verdana"/>
                <w:bCs/>
                <w:i/>
                <w:color w:val="FF0000"/>
                <w:sz w:val="20"/>
                <w:szCs w:val="20"/>
              </w:rPr>
              <w:t>Wpisać rok, którego dotyczy z</w:t>
            </w:r>
            <w:r w:rsidR="00273C32">
              <w:rPr>
                <w:rFonts w:asciiTheme="minorHAnsi" w:hAnsiTheme="minorHAnsi" w:cs="Verdana"/>
                <w:bCs/>
                <w:i/>
                <w:color w:val="FF0000"/>
                <w:sz w:val="20"/>
                <w:szCs w:val="20"/>
              </w:rPr>
              <w:t>adanie</w:t>
            </w:r>
          </w:p>
          <w:p w:rsidR="002259A7" w:rsidRDefault="002259A7" w:rsidP="002259A7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dołączyć załącznik </w:t>
            </w:r>
            <w:r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 dla każdego roku odrębnie)</w:t>
            </w:r>
          </w:p>
          <w:p w:rsidR="0004181B" w:rsidRDefault="0004181B" w:rsidP="002259A7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p w:rsidR="00273C32" w:rsidRPr="00187ACB" w:rsidRDefault="0004181B" w:rsidP="00273C32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/>
                <w:i/>
                <w:color w:val="FF0000"/>
                <w:sz w:val="18"/>
                <w:szCs w:val="18"/>
              </w:rPr>
            </w:pPr>
            <w:r w:rsidRPr="00187ACB">
              <w:rPr>
                <w:rFonts w:asciiTheme="minorHAnsi" w:hAnsiTheme="minorHAnsi"/>
                <w:i/>
                <w:color w:val="FF0000"/>
                <w:sz w:val="18"/>
                <w:szCs w:val="18"/>
              </w:rPr>
              <w:t xml:space="preserve">Kalkulacja kosztów (czyli budżet lub kosztorys projektu) to tabela składająca się z dwóch części: kosztów merytorycznych i kosztów obsługi zadania publicznego.  Nowością – w  stosunku do starego wzoru formularza – jest to, że zrezygnowano z wydzielenia tzw. kosztów „innych” , w tym wyposażenia i promocji. W związku z tym koszty promocji i wyposażenia  należy przypisywać do kosztów merytorycznych. </w:t>
            </w:r>
          </w:p>
          <w:p w:rsidR="00187ACB" w:rsidRDefault="00187ACB" w:rsidP="00273C32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/>
                <w:i/>
                <w:color w:val="FF0000"/>
                <w:sz w:val="18"/>
                <w:szCs w:val="18"/>
              </w:rPr>
            </w:pPr>
          </w:p>
          <w:p w:rsidR="0004181B" w:rsidRPr="00187ACB" w:rsidRDefault="0004181B" w:rsidP="00273C32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/>
                <w:i/>
                <w:color w:val="FF0000"/>
                <w:sz w:val="18"/>
                <w:szCs w:val="18"/>
              </w:rPr>
            </w:pPr>
            <w:r w:rsidRPr="00187ACB">
              <w:rPr>
                <w:rFonts w:asciiTheme="minorHAnsi" w:hAnsiTheme="minorHAnsi"/>
                <w:i/>
                <w:color w:val="FF0000"/>
                <w:sz w:val="18"/>
                <w:szCs w:val="18"/>
              </w:rPr>
              <w:t>Koszty administracyjne są zdefiniowane jako te, które są wynikiem „działań o charakterze administracyjnym, nadzorczym i kontrolnym, w tym z obsługą finansową i prawną projektu”.</w:t>
            </w:r>
          </w:p>
          <w:p w:rsidR="00273C32" w:rsidRPr="00187ACB" w:rsidRDefault="00273C32" w:rsidP="00273C32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/>
                <w:i/>
                <w:color w:val="FF0000"/>
                <w:sz w:val="18"/>
                <w:szCs w:val="18"/>
              </w:rPr>
            </w:pPr>
            <w:r w:rsidRPr="00187ACB">
              <w:rPr>
                <w:rFonts w:asciiTheme="minorHAnsi" w:hAnsiTheme="minorHAnsi"/>
                <w:i/>
                <w:color w:val="FF0000"/>
                <w:sz w:val="18"/>
                <w:szCs w:val="18"/>
              </w:rPr>
              <w:t>Należy zwrócić uwagę, jak dane koszty zostały zakwalifikowane w ogłoszeniu konkursowym, a ponadto sprawdzić czy konkurs ogranicza ich wysokość (np. Max wartość procentowa od kwoty otrzymanej dotacji).</w:t>
            </w:r>
          </w:p>
          <w:p w:rsidR="00187ACB" w:rsidRDefault="00187ACB" w:rsidP="00273C32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/>
                <w:i/>
                <w:color w:val="FF0000"/>
                <w:sz w:val="18"/>
                <w:szCs w:val="18"/>
              </w:rPr>
            </w:pPr>
          </w:p>
          <w:p w:rsidR="00273C32" w:rsidRPr="00187ACB" w:rsidRDefault="0004181B" w:rsidP="00273C32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/>
                <w:i/>
                <w:color w:val="FF0000"/>
                <w:sz w:val="18"/>
                <w:szCs w:val="18"/>
              </w:rPr>
            </w:pPr>
            <w:r w:rsidRPr="00187ACB">
              <w:rPr>
                <w:rFonts w:asciiTheme="minorHAnsi" w:hAnsiTheme="minorHAnsi"/>
                <w:i/>
                <w:color w:val="FF0000"/>
                <w:sz w:val="18"/>
                <w:szCs w:val="18"/>
              </w:rPr>
              <w:t xml:space="preserve">Do kalkulacji wprowadzono ponadto możliwość wyceny wkładu rzeczowego – zależy to od decyzji organu ogłaszającego konkurs. Informacji o takiej możliwości szukać należy w ogłoszeniu konkursowym. W przypadku, gdy urząd nie zezwala na wycenę wkładu rzeczowego – </w:t>
            </w:r>
            <w:r w:rsidR="00273C32" w:rsidRPr="00187ACB">
              <w:rPr>
                <w:rFonts w:asciiTheme="minorHAnsi" w:hAnsiTheme="minorHAnsi"/>
                <w:i/>
                <w:color w:val="FF0000"/>
                <w:sz w:val="18"/>
                <w:szCs w:val="18"/>
              </w:rPr>
              <w:t>w kolumnie</w:t>
            </w:r>
            <w:r w:rsidRPr="00187ACB">
              <w:rPr>
                <w:rFonts w:asciiTheme="minorHAnsi" w:hAnsiTheme="minorHAnsi"/>
                <w:i/>
                <w:color w:val="FF0000"/>
                <w:sz w:val="18"/>
                <w:szCs w:val="18"/>
              </w:rPr>
              <w:t xml:space="preserve"> „z wkładu rzeczoweg</w:t>
            </w:r>
            <w:r w:rsidR="00273C32" w:rsidRPr="00187ACB">
              <w:rPr>
                <w:rFonts w:asciiTheme="minorHAnsi" w:hAnsiTheme="minorHAnsi"/>
                <w:i/>
                <w:color w:val="FF0000"/>
                <w:sz w:val="18"/>
                <w:szCs w:val="18"/>
              </w:rPr>
              <w:t xml:space="preserve">o” w tabeli kalkulacji kosztów wpisać </w:t>
            </w:r>
            <w:r w:rsidR="003463FA" w:rsidRPr="00187ACB">
              <w:rPr>
                <w:rFonts w:asciiTheme="minorHAnsi" w:hAnsiTheme="minorHAnsi"/>
                <w:i/>
                <w:color w:val="FF0000"/>
                <w:sz w:val="18"/>
                <w:szCs w:val="18"/>
              </w:rPr>
              <w:t>cyfrę</w:t>
            </w:r>
            <w:r w:rsidR="00273C32" w:rsidRPr="00187ACB">
              <w:rPr>
                <w:rFonts w:asciiTheme="minorHAnsi" w:hAnsiTheme="minorHAnsi"/>
                <w:i/>
                <w:color w:val="FF0000"/>
                <w:sz w:val="18"/>
                <w:szCs w:val="18"/>
              </w:rPr>
              <w:t xml:space="preserve"> „</w:t>
            </w:r>
            <w:r w:rsidR="003463FA" w:rsidRPr="00187ACB">
              <w:rPr>
                <w:rFonts w:asciiTheme="minorHAnsi" w:hAnsiTheme="minorHAnsi"/>
                <w:i/>
                <w:color w:val="FF0000"/>
                <w:sz w:val="18"/>
                <w:szCs w:val="18"/>
              </w:rPr>
              <w:t>0</w:t>
            </w:r>
            <w:r w:rsidR="00273C32" w:rsidRPr="00187ACB">
              <w:rPr>
                <w:rFonts w:asciiTheme="minorHAnsi" w:hAnsiTheme="minorHAnsi"/>
                <w:i/>
                <w:color w:val="FF0000"/>
                <w:sz w:val="18"/>
                <w:szCs w:val="18"/>
              </w:rPr>
              <w:t>”.</w:t>
            </w:r>
          </w:p>
          <w:p w:rsidR="0004181B" w:rsidRPr="00187ACB" w:rsidRDefault="0004181B" w:rsidP="00273C32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/>
                <w:i/>
                <w:color w:val="FF0000"/>
                <w:sz w:val="18"/>
                <w:szCs w:val="18"/>
              </w:rPr>
            </w:pPr>
            <w:r w:rsidRPr="00187ACB">
              <w:rPr>
                <w:rFonts w:asciiTheme="minorHAnsi" w:hAnsiTheme="minorHAnsi"/>
                <w:i/>
                <w:color w:val="FF0000"/>
                <w:sz w:val="18"/>
                <w:szCs w:val="18"/>
              </w:rPr>
              <w:t>Kolejną nowością jest ostatnia kolumna tabeli – „Numer/y lub nazwa/y działania/</w:t>
            </w:r>
            <w:proofErr w:type="spellStart"/>
            <w:r w:rsidRPr="00187ACB">
              <w:rPr>
                <w:rFonts w:asciiTheme="minorHAnsi" w:hAnsiTheme="minorHAnsi"/>
                <w:i/>
                <w:color w:val="FF0000"/>
                <w:sz w:val="18"/>
                <w:szCs w:val="18"/>
              </w:rPr>
              <w:t>ań</w:t>
            </w:r>
            <w:proofErr w:type="spellEnd"/>
            <w:r w:rsidRPr="00187ACB">
              <w:rPr>
                <w:rFonts w:asciiTheme="minorHAnsi" w:hAnsiTheme="minorHAnsi"/>
                <w:i/>
                <w:color w:val="FF0000"/>
                <w:sz w:val="18"/>
                <w:szCs w:val="18"/>
              </w:rPr>
              <w:t xml:space="preserve"> zgodnie z harmonogramem”. Wyszczególnione w kalkulacji koszty muszą być jednoznacznie przypisane do konkretnych działań, podanych w harmonogramie, w polu nr  7.</w:t>
            </w:r>
          </w:p>
          <w:p w:rsidR="0004181B" w:rsidRPr="00D97AAD" w:rsidRDefault="0004181B" w:rsidP="002259A7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</w:tr>
      <w:tr w:rsidR="002259A7" w:rsidRPr="00D97AAD" w:rsidTr="00225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2259A7" w:rsidRPr="00B01A54" w:rsidRDefault="002259A7" w:rsidP="002259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Liczba jednostek</w:t>
            </w:r>
          </w:p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2259A7" w:rsidRDefault="002259A7" w:rsidP="002259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  <w:p w:rsidR="003463FA" w:rsidRDefault="003463FA" w:rsidP="002259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auto"/>
                <w:sz w:val="16"/>
                <w:szCs w:val="16"/>
              </w:rPr>
            </w:pPr>
          </w:p>
          <w:p w:rsidR="003463FA" w:rsidRPr="003463FA" w:rsidRDefault="003463FA" w:rsidP="003463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FF0000"/>
                <w:sz w:val="16"/>
                <w:szCs w:val="16"/>
              </w:rPr>
            </w:pPr>
            <w:r w:rsidRPr="003463FA">
              <w:rPr>
                <w:rFonts w:asciiTheme="minorHAnsi" w:hAnsiTheme="minorHAnsi" w:cs="Verdana"/>
                <w:i/>
                <w:color w:val="FF0000"/>
                <w:sz w:val="16"/>
                <w:szCs w:val="16"/>
              </w:rPr>
              <w:t>sztuka,</w:t>
            </w:r>
          </w:p>
          <w:p w:rsidR="003463FA" w:rsidRPr="003463FA" w:rsidRDefault="003463FA" w:rsidP="003463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FF0000"/>
                <w:sz w:val="16"/>
                <w:szCs w:val="16"/>
              </w:rPr>
            </w:pPr>
            <w:r w:rsidRPr="003463FA">
              <w:rPr>
                <w:rFonts w:asciiTheme="minorHAnsi" w:hAnsiTheme="minorHAnsi" w:cs="Verdana"/>
                <w:i/>
                <w:color w:val="FF0000"/>
                <w:sz w:val="16"/>
                <w:szCs w:val="16"/>
              </w:rPr>
              <w:t>godzina</w:t>
            </w:r>
          </w:p>
          <w:p w:rsidR="003463FA" w:rsidRPr="003463FA" w:rsidRDefault="003463FA" w:rsidP="003463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FF0000"/>
                <w:sz w:val="16"/>
                <w:szCs w:val="16"/>
              </w:rPr>
            </w:pPr>
            <w:proofErr w:type="spellStart"/>
            <w:r w:rsidRPr="003463FA">
              <w:rPr>
                <w:rFonts w:asciiTheme="minorHAnsi" w:hAnsiTheme="minorHAnsi" w:cs="Verdana"/>
                <w:i/>
                <w:color w:val="FF0000"/>
                <w:sz w:val="16"/>
                <w:szCs w:val="16"/>
              </w:rPr>
              <w:t>dydakty</w:t>
            </w:r>
            <w:proofErr w:type="spellEnd"/>
            <w:r w:rsidRPr="003463FA">
              <w:rPr>
                <w:rFonts w:asciiTheme="minorHAnsi" w:hAnsiTheme="minorHAnsi" w:cs="Verdana"/>
                <w:i/>
                <w:color w:val="FF0000"/>
                <w:sz w:val="16"/>
                <w:szCs w:val="16"/>
              </w:rPr>
              <w:t>-</w:t>
            </w:r>
          </w:p>
          <w:p w:rsidR="003463FA" w:rsidRPr="003463FA" w:rsidRDefault="003463FA" w:rsidP="003463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FF0000"/>
                <w:sz w:val="16"/>
                <w:szCs w:val="16"/>
              </w:rPr>
            </w:pPr>
            <w:proofErr w:type="spellStart"/>
            <w:r w:rsidRPr="003463FA">
              <w:rPr>
                <w:rFonts w:asciiTheme="minorHAnsi" w:hAnsiTheme="minorHAnsi" w:cs="Verdana"/>
                <w:i/>
                <w:color w:val="FF0000"/>
                <w:sz w:val="16"/>
                <w:szCs w:val="16"/>
              </w:rPr>
              <w:t>czna</w:t>
            </w:r>
            <w:proofErr w:type="spellEnd"/>
            <w:r w:rsidRPr="003463FA">
              <w:rPr>
                <w:rFonts w:asciiTheme="minorHAnsi" w:hAnsiTheme="minorHAnsi" w:cs="Verdana"/>
                <w:i/>
                <w:color w:val="FF0000"/>
                <w:sz w:val="16"/>
                <w:szCs w:val="16"/>
              </w:rPr>
              <w:t>,</w:t>
            </w:r>
          </w:p>
          <w:p w:rsidR="003463FA" w:rsidRPr="003463FA" w:rsidRDefault="003463FA" w:rsidP="003463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FF0000"/>
                <w:sz w:val="16"/>
                <w:szCs w:val="16"/>
              </w:rPr>
            </w:pPr>
            <w:r w:rsidRPr="003463FA">
              <w:rPr>
                <w:rFonts w:asciiTheme="minorHAnsi" w:hAnsiTheme="minorHAnsi" w:cs="Verdana"/>
                <w:i/>
                <w:color w:val="FF0000"/>
                <w:sz w:val="16"/>
                <w:szCs w:val="16"/>
              </w:rPr>
              <w:t>godzina</w:t>
            </w:r>
          </w:p>
          <w:p w:rsidR="003463FA" w:rsidRPr="003463FA" w:rsidRDefault="003463FA" w:rsidP="003463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FF0000"/>
                <w:sz w:val="16"/>
                <w:szCs w:val="16"/>
              </w:rPr>
            </w:pPr>
            <w:r w:rsidRPr="003463FA">
              <w:rPr>
                <w:rFonts w:asciiTheme="minorHAnsi" w:hAnsiTheme="minorHAnsi" w:cs="Verdana"/>
                <w:i/>
                <w:color w:val="FF0000"/>
                <w:sz w:val="16"/>
                <w:szCs w:val="16"/>
              </w:rPr>
              <w:t>zegarowa,</w:t>
            </w:r>
          </w:p>
          <w:p w:rsidR="003463FA" w:rsidRPr="003463FA" w:rsidRDefault="003463FA" w:rsidP="003463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FF0000"/>
                <w:sz w:val="16"/>
                <w:szCs w:val="16"/>
              </w:rPr>
            </w:pPr>
            <w:r w:rsidRPr="003463FA">
              <w:rPr>
                <w:rFonts w:asciiTheme="minorHAnsi" w:hAnsiTheme="minorHAnsi" w:cs="Verdana"/>
                <w:i/>
                <w:color w:val="FF0000"/>
                <w:sz w:val="16"/>
                <w:szCs w:val="16"/>
              </w:rPr>
              <w:t>miesiąc,</w:t>
            </w:r>
          </w:p>
          <w:p w:rsidR="003463FA" w:rsidRPr="003463FA" w:rsidRDefault="008B069C" w:rsidP="003463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FF0000"/>
                <w:sz w:val="16"/>
                <w:szCs w:val="16"/>
              </w:rPr>
            </w:pPr>
            <w:r>
              <w:rPr>
                <w:rFonts w:asciiTheme="minorHAnsi" w:hAnsiTheme="minorHAnsi" w:cs="Verdana"/>
                <w:i/>
                <w:color w:val="FF0000"/>
                <w:sz w:val="16"/>
                <w:szCs w:val="16"/>
              </w:rPr>
              <w:t xml:space="preserve">rok, </w:t>
            </w:r>
            <w:r w:rsidR="003463FA" w:rsidRPr="003463FA">
              <w:rPr>
                <w:rFonts w:asciiTheme="minorHAnsi" w:hAnsiTheme="minorHAnsi" w:cs="Verdana"/>
                <w:i/>
                <w:color w:val="FF0000"/>
                <w:sz w:val="16"/>
                <w:szCs w:val="16"/>
              </w:rPr>
              <w:t>osoba,</w:t>
            </w:r>
          </w:p>
          <w:p w:rsidR="003463FA" w:rsidRPr="003463FA" w:rsidRDefault="003463FA" w:rsidP="003463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FF0000"/>
                <w:sz w:val="16"/>
                <w:szCs w:val="16"/>
              </w:rPr>
            </w:pPr>
            <w:r w:rsidRPr="003463FA">
              <w:rPr>
                <w:rFonts w:asciiTheme="minorHAnsi" w:hAnsiTheme="minorHAnsi" w:cs="Verdana"/>
                <w:i/>
                <w:color w:val="FF0000"/>
                <w:sz w:val="16"/>
                <w:szCs w:val="16"/>
              </w:rPr>
              <w:t>turnus,</w:t>
            </w:r>
          </w:p>
          <w:p w:rsidR="003463FA" w:rsidRPr="003463FA" w:rsidRDefault="003463FA" w:rsidP="003463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FF0000"/>
                <w:sz w:val="16"/>
                <w:szCs w:val="16"/>
              </w:rPr>
            </w:pPr>
            <w:r w:rsidRPr="003463FA">
              <w:rPr>
                <w:rFonts w:asciiTheme="minorHAnsi" w:hAnsiTheme="minorHAnsi" w:cs="Verdana"/>
                <w:i/>
                <w:color w:val="FF0000"/>
                <w:sz w:val="16"/>
                <w:szCs w:val="16"/>
              </w:rPr>
              <w:t>usługa,</w:t>
            </w:r>
          </w:p>
          <w:p w:rsidR="003463FA" w:rsidRPr="003463FA" w:rsidRDefault="003463FA" w:rsidP="003463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FF0000"/>
                <w:sz w:val="16"/>
                <w:szCs w:val="16"/>
              </w:rPr>
            </w:pPr>
            <w:r w:rsidRPr="003463FA">
              <w:rPr>
                <w:rFonts w:asciiTheme="minorHAnsi" w:hAnsiTheme="minorHAnsi" w:cs="Verdana"/>
                <w:i/>
                <w:color w:val="FF0000"/>
                <w:sz w:val="16"/>
                <w:szCs w:val="16"/>
              </w:rPr>
              <w:t>zadanie)</w:t>
            </w:r>
          </w:p>
          <w:p w:rsidR="003463FA" w:rsidRPr="00D97AAD" w:rsidRDefault="003463FA" w:rsidP="003463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eastAsia="Arial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2259A7" w:rsidRDefault="002259A7" w:rsidP="002259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3463FA" w:rsidRDefault="003463FA" w:rsidP="002259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  <w:p w:rsidR="003463FA" w:rsidRPr="003463FA" w:rsidRDefault="008B069C" w:rsidP="008B0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FF0000"/>
                <w:sz w:val="16"/>
                <w:szCs w:val="16"/>
              </w:rPr>
            </w:pPr>
            <w:r>
              <w:rPr>
                <w:rFonts w:asciiTheme="minorHAnsi" w:hAnsiTheme="minorHAnsi" w:cs="Verdana"/>
                <w:i/>
                <w:color w:val="FF0000"/>
                <w:sz w:val="16"/>
                <w:szCs w:val="16"/>
              </w:rPr>
              <w:t>Np. ś</w:t>
            </w:r>
            <w:r w:rsidRPr="003463FA">
              <w:rPr>
                <w:rFonts w:asciiTheme="minorHAnsi" w:hAnsiTheme="minorHAnsi" w:cs="Verdana"/>
                <w:i/>
                <w:color w:val="FF0000"/>
                <w:sz w:val="16"/>
                <w:szCs w:val="16"/>
              </w:rPr>
              <w:t>rodki</w:t>
            </w:r>
            <w:r>
              <w:rPr>
                <w:rFonts w:asciiTheme="minorHAnsi" w:hAnsiTheme="minorHAnsi" w:cs="Verdana"/>
                <w:i/>
                <w:color w:val="FF0000"/>
                <w:sz w:val="16"/>
                <w:szCs w:val="16"/>
              </w:rPr>
              <w:t xml:space="preserve"> finansowe </w:t>
            </w:r>
            <w:r w:rsidRPr="003463FA">
              <w:rPr>
                <w:rFonts w:asciiTheme="minorHAnsi" w:hAnsiTheme="minorHAnsi" w:cs="Verdana"/>
                <w:i/>
                <w:color w:val="FF0000"/>
                <w:sz w:val="16"/>
                <w:szCs w:val="16"/>
              </w:rPr>
              <w:t>oferenta,</w:t>
            </w:r>
            <w:r>
              <w:rPr>
                <w:rFonts w:asciiTheme="minorHAnsi" w:hAnsiTheme="minorHAnsi" w:cs="Verdana"/>
                <w:i/>
                <w:color w:val="FF0000"/>
                <w:sz w:val="16"/>
                <w:szCs w:val="16"/>
              </w:rPr>
              <w:t xml:space="preserve"> inne środki </w:t>
            </w:r>
            <w:r w:rsidRPr="003463FA">
              <w:rPr>
                <w:rFonts w:asciiTheme="minorHAnsi" w:hAnsiTheme="minorHAnsi" w:cs="Verdana"/>
                <w:i/>
                <w:color w:val="FF0000"/>
                <w:sz w:val="16"/>
                <w:szCs w:val="16"/>
              </w:rPr>
              <w:t>publiczne</w:t>
            </w:r>
            <w:r>
              <w:rPr>
                <w:rFonts w:asciiTheme="minorHAnsi" w:hAnsiTheme="minorHAnsi" w:cs="Verdana"/>
                <w:i/>
                <w:color w:val="FF0000"/>
                <w:sz w:val="16"/>
                <w:szCs w:val="16"/>
              </w:rPr>
              <w:t xml:space="preserve"> (np. dotacje), świadczeni</w:t>
            </w:r>
            <w:r w:rsidRPr="003463FA">
              <w:rPr>
                <w:rFonts w:asciiTheme="minorHAnsi" w:hAnsiTheme="minorHAnsi" w:cs="Verdana"/>
                <w:i/>
                <w:color w:val="FF0000"/>
                <w:sz w:val="16"/>
                <w:szCs w:val="16"/>
              </w:rPr>
              <w:t>a pieniężne</w:t>
            </w:r>
            <w:r>
              <w:rPr>
                <w:rFonts w:asciiTheme="minorHAnsi" w:hAnsiTheme="minorHAnsi" w:cs="Verdana"/>
                <w:i/>
                <w:color w:val="FF0000"/>
                <w:sz w:val="16"/>
                <w:szCs w:val="16"/>
              </w:rPr>
              <w:t xml:space="preserve"> od </w:t>
            </w:r>
            <w:r w:rsidRPr="003463FA">
              <w:rPr>
                <w:rFonts w:asciiTheme="minorHAnsi" w:hAnsiTheme="minorHAnsi" w:cs="Verdana"/>
                <w:i/>
                <w:color w:val="FF0000"/>
                <w:sz w:val="16"/>
                <w:szCs w:val="16"/>
              </w:rPr>
              <w:t>odbiorców</w:t>
            </w:r>
            <w:r>
              <w:rPr>
                <w:rFonts w:asciiTheme="minorHAnsi" w:hAnsiTheme="minorHAnsi" w:cs="Verdana"/>
                <w:i/>
                <w:color w:val="FF0000"/>
                <w:sz w:val="16"/>
                <w:szCs w:val="16"/>
              </w:rPr>
              <w:t xml:space="preserve"> z</w:t>
            </w:r>
            <w:r w:rsidRPr="003463FA">
              <w:rPr>
                <w:rFonts w:asciiTheme="minorHAnsi" w:hAnsiTheme="minorHAnsi" w:cs="Verdana"/>
                <w:i/>
                <w:color w:val="FF0000"/>
                <w:sz w:val="16"/>
                <w:szCs w:val="16"/>
              </w:rPr>
              <w:t>adania.</w:t>
            </w:r>
          </w:p>
          <w:p w:rsidR="003463FA" w:rsidRPr="003463FA" w:rsidRDefault="003463FA" w:rsidP="003463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FF0000"/>
                <w:sz w:val="16"/>
                <w:szCs w:val="16"/>
              </w:rPr>
            </w:pPr>
            <w:r>
              <w:rPr>
                <w:rFonts w:asciiTheme="minorHAnsi" w:hAnsiTheme="minorHAnsi" w:cs="Verdana"/>
                <w:i/>
                <w:color w:val="FF0000"/>
                <w:sz w:val="16"/>
                <w:szCs w:val="16"/>
              </w:rPr>
              <w:t xml:space="preserve">Dotyczy </w:t>
            </w:r>
            <w:r w:rsidRPr="003463FA">
              <w:rPr>
                <w:rFonts w:asciiTheme="minorHAnsi" w:hAnsiTheme="minorHAnsi" w:cs="Verdana"/>
                <w:i/>
                <w:color w:val="FF0000"/>
                <w:sz w:val="16"/>
                <w:szCs w:val="16"/>
              </w:rPr>
              <w:t>jedynie</w:t>
            </w:r>
          </w:p>
          <w:p w:rsidR="003463FA" w:rsidRPr="003463FA" w:rsidRDefault="008B069C" w:rsidP="003463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FF0000"/>
                <w:sz w:val="16"/>
                <w:szCs w:val="16"/>
              </w:rPr>
            </w:pPr>
            <w:r>
              <w:rPr>
                <w:rFonts w:asciiTheme="minorHAnsi" w:hAnsiTheme="minorHAnsi" w:cs="Verdana"/>
                <w:i/>
                <w:color w:val="FF0000"/>
                <w:sz w:val="16"/>
                <w:szCs w:val="16"/>
              </w:rPr>
              <w:t>w</w:t>
            </w:r>
            <w:r w:rsidR="003463FA">
              <w:rPr>
                <w:rFonts w:asciiTheme="minorHAnsi" w:hAnsiTheme="minorHAnsi" w:cs="Verdana"/>
                <w:i/>
                <w:color w:val="FF0000"/>
                <w:sz w:val="16"/>
                <w:szCs w:val="16"/>
              </w:rPr>
              <w:t xml:space="preserve">spierania </w:t>
            </w:r>
            <w:r w:rsidR="003463FA" w:rsidRPr="003463FA">
              <w:rPr>
                <w:rFonts w:asciiTheme="minorHAnsi" w:hAnsiTheme="minorHAnsi" w:cs="Verdana"/>
                <w:i/>
                <w:color w:val="FF0000"/>
                <w:sz w:val="16"/>
                <w:szCs w:val="16"/>
              </w:rPr>
              <w:t>zadania</w:t>
            </w:r>
          </w:p>
          <w:p w:rsidR="008B069C" w:rsidRDefault="003463FA" w:rsidP="008B0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FF0000"/>
                <w:sz w:val="16"/>
                <w:szCs w:val="16"/>
              </w:rPr>
            </w:pPr>
            <w:r>
              <w:rPr>
                <w:rFonts w:asciiTheme="minorHAnsi" w:hAnsiTheme="minorHAnsi" w:cs="Verdana"/>
                <w:i/>
                <w:color w:val="FF0000"/>
                <w:sz w:val="16"/>
                <w:szCs w:val="16"/>
              </w:rPr>
              <w:t>publicznego</w:t>
            </w:r>
            <w:r w:rsidRPr="003463FA">
              <w:rPr>
                <w:rFonts w:asciiTheme="minorHAnsi" w:hAnsiTheme="minorHAnsi" w:cs="Verdana"/>
                <w:i/>
                <w:color w:val="FF0000"/>
                <w:sz w:val="16"/>
                <w:szCs w:val="16"/>
              </w:rPr>
              <w:t xml:space="preserve">. </w:t>
            </w:r>
          </w:p>
          <w:p w:rsidR="003463FA" w:rsidRPr="003463FA" w:rsidRDefault="003463FA" w:rsidP="008B0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FF0000"/>
                <w:sz w:val="16"/>
                <w:szCs w:val="16"/>
              </w:rPr>
            </w:pPr>
            <w:r>
              <w:rPr>
                <w:rFonts w:asciiTheme="minorHAnsi" w:hAnsiTheme="minorHAnsi" w:cs="Verdana"/>
                <w:i/>
                <w:color w:val="FF0000"/>
                <w:sz w:val="16"/>
                <w:szCs w:val="16"/>
              </w:rPr>
              <w:t xml:space="preserve">W przeciwnym </w:t>
            </w:r>
            <w:r w:rsidRPr="003463FA">
              <w:rPr>
                <w:rFonts w:asciiTheme="minorHAnsi" w:hAnsiTheme="minorHAnsi" w:cs="Verdana"/>
                <w:i/>
                <w:color w:val="FF0000"/>
                <w:sz w:val="16"/>
                <w:szCs w:val="16"/>
              </w:rPr>
              <w:t>wypadku</w:t>
            </w:r>
          </w:p>
          <w:p w:rsidR="003463FA" w:rsidRPr="003463FA" w:rsidRDefault="008B069C" w:rsidP="003463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FF0000"/>
                <w:sz w:val="16"/>
                <w:szCs w:val="16"/>
              </w:rPr>
            </w:pPr>
            <w:r>
              <w:rPr>
                <w:rFonts w:asciiTheme="minorHAnsi" w:hAnsiTheme="minorHAnsi" w:cs="Verdana"/>
                <w:i/>
                <w:color w:val="FF0000"/>
                <w:sz w:val="16"/>
                <w:szCs w:val="16"/>
              </w:rPr>
              <w:t>n</w:t>
            </w:r>
            <w:r w:rsidR="003463FA">
              <w:rPr>
                <w:rFonts w:asciiTheme="minorHAnsi" w:hAnsiTheme="minorHAnsi" w:cs="Verdana"/>
                <w:i/>
                <w:color w:val="FF0000"/>
                <w:sz w:val="16"/>
                <w:szCs w:val="16"/>
              </w:rPr>
              <w:t xml:space="preserve">ależy wpisać cyfrę </w:t>
            </w:r>
            <w:r w:rsidR="003463FA" w:rsidRPr="003463FA">
              <w:rPr>
                <w:rFonts w:asciiTheme="minorHAnsi" w:hAnsiTheme="minorHAnsi" w:cs="Verdana"/>
                <w:i/>
                <w:color w:val="FF0000"/>
                <w:sz w:val="16"/>
                <w:szCs w:val="16"/>
              </w:rPr>
              <w:t>„0”.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0" w:name="_Ref446592036"/>
            <w:r w:rsidRPr="00B01A54">
              <w:rPr>
                <w:rStyle w:val="Odwoanieprzypisudolnego"/>
                <w:rFonts w:asciiTheme="minorHAnsi" w:eastAsia="Arial" w:hAnsiTheme="minorHAnsi" w:cs="Verdana"/>
                <w:color w:val="auto"/>
                <w:sz w:val="16"/>
                <w:szCs w:val="16"/>
              </w:rPr>
              <w:footnoteReference w:id="7"/>
            </w:r>
            <w:bookmarkEnd w:id="0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2259A7" w:rsidRDefault="002259A7" w:rsidP="002259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  <w:p w:rsidR="008B069C" w:rsidRDefault="008B069C" w:rsidP="002259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  <w:p w:rsidR="008B069C" w:rsidRPr="008B069C" w:rsidRDefault="008B069C" w:rsidP="008B0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FF0000"/>
                <w:sz w:val="16"/>
                <w:szCs w:val="16"/>
              </w:rPr>
            </w:pPr>
            <w:r w:rsidRPr="008B069C">
              <w:rPr>
                <w:rFonts w:asciiTheme="minorHAnsi" w:hAnsiTheme="minorHAnsi" w:cs="Verdana"/>
                <w:i/>
                <w:color w:val="FF0000"/>
                <w:sz w:val="16"/>
                <w:szCs w:val="16"/>
              </w:rPr>
              <w:t>Wkładem</w:t>
            </w:r>
          </w:p>
          <w:p w:rsidR="008B069C" w:rsidRPr="008B069C" w:rsidRDefault="008B069C" w:rsidP="008B0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FF0000"/>
                <w:sz w:val="16"/>
                <w:szCs w:val="16"/>
              </w:rPr>
            </w:pPr>
            <w:r>
              <w:rPr>
                <w:rFonts w:asciiTheme="minorHAnsi" w:hAnsiTheme="minorHAnsi" w:cs="Verdana"/>
                <w:i/>
                <w:color w:val="FF0000"/>
                <w:sz w:val="16"/>
                <w:szCs w:val="16"/>
              </w:rPr>
              <w:t>o</w:t>
            </w:r>
            <w:r w:rsidRPr="008B069C">
              <w:rPr>
                <w:rFonts w:asciiTheme="minorHAnsi" w:hAnsiTheme="minorHAnsi" w:cs="Verdana"/>
                <w:i/>
                <w:color w:val="FF0000"/>
                <w:sz w:val="16"/>
                <w:szCs w:val="16"/>
              </w:rPr>
              <w:t>sobowym</w:t>
            </w:r>
          </w:p>
          <w:p w:rsidR="008B069C" w:rsidRPr="008B069C" w:rsidRDefault="008B069C" w:rsidP="008B0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FF0000"/>
                <w:sz w:val="16"/>
                <w:szCs w:val="16"/>
              </w:rPr>
            </w:pPr>
            <w:r>
              <w:rPr>
                <w:rFonts w:asciiTheme="minorHAnsi" w:hAnsiTheme="minorHAnsi" w:cs="Verdana"/>
                <w:i/>
                <w:color w:val="FF0000"/>
                <w:sz w:val="16"/>
                <w:szCs w:val="16"/>
              </w:rPr>
              <w:t>s</w:t>
            </w:r>
            <w:r w:rsidRPr="008B069C">
              <w:rPr>
                <w:rFonts w:asciiTheme="minorHAnsi" w:hAnsiTheme="minorHAnsi" w:cs="Verdana"/>
                <w:i/>
                <w:color w:val="FF0000"/>
                <w:sz w:val="16"/>
                <w:szCs w:val="16"/>
              </w:rPr>
              <w:t>ą</w:t>
            </w:r>
            <w:r>
              <w:rPr>
                <w:rFonts w:asciiTheme="minorHAnsi" w:hAnsiTheme="minorHAnsi" w:cs="Verdana"/>
                <w:i/>
                <w:color w:val="FF0000"/>
                <w:sz w:val="16"/>
                <w:szCs w:val="16"/>
              </w:rPr>
              <w:t xml:space="preserve"> </w:t>
            </w:r>
            <w:r w:rsidRPr="008B069C">
              <w:rPr>
                <w:rFonts w:asciiTheme="minorHAnsi" w:hAnsiTheme="minorHAnsi" w:cs="Verdana"/>
                <w:i/>
                <w:color w:val="FF0000"/>
                <w:sz w:val="16"/>
                <w:szCs w:val="16"/>
              </w:rPr>
              <w:t>praca</w:t>
            </w:r>
          </w:p>
          <w:p w:rsidR="008B069C" w:rsidRPr="008B069C" w:rsidRDefault="008B069C" w:rsidP="008B0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FF0000"/>
                <w:sz w:val="16"/>
                <w:szCs w:val="16"/>
              </w:rPr>
            </w:pPr>
            <w:r>
              <w:rPr>
                <w:rFonts w:asciiTheme="minorHAnsi" w:hAnsiTheme="minorHAnsi" w:cs="Verdana"/>
                <w:i/>
                <w:color w:val="FF0000"/>
                <w:sz w:val="16"/>
                <w:szCs w:val="16"/>
              </w:rPr>
              <w:t>s</w:t>
            </w:r>
            <w:r w:rsidRPr="008B069C">
              <w:rPr>
                <w:rFonts w:asciiTheme="minorHAnsi" w:hAnsiTheme="minorHAnsi" w:cs="Verdana"/>
                <w:i/>
                <w:color w:val="FF0000"/>
                <w:sz w:val="16"/>
                <w:szCs w:val="16"/>
              </w:rPr>
              <w:t>połeczna</w:t>
            </w:r>
          </w:p>
          <w:p w:rsidR="008B069C" w:rsidRPr="008B069C" w:rsidRDefault="008B069C" w:rsidP="008B0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FF0000"/>
                <w:sz w:val="16"/>
                <w:szCs w:val="16"/>
              </w:rPr>
            </w:pPr>
            <w:r>
              <w:rPr>
                <w:rFonts w:asciiTheme="minorHAnsi" w:hAnsiTheme="minorHAnsi" w:cs="Verdana"/>
                <w:i/>
                <w:color w:val="FF0000"/>
                <w:sz w:val="16"/>
                <w:szCs w:val="16"/>
              </w:rPr>
              <w:t>c</w:t>
            </w:r>
            <w:r w:rsidRPr="008B069C">
              <w:rPr>
                <w:rFonts w:asciiTheme="minorHAnsi" w:hAnsiTheme="minorHAnsi" w:cs="Verdana"/>
                <w:i/>
                <w:color w:val="FF0000"/>
                <w:sz w:val="16"/>
                <w:szCs w:val="16"/>
              </w:rPr>
              <w:t>złonków i</w:t>
            </w:r>
          </w:p>
          <w:p w:rsidR="008B069C" w:rsidRPr="008B069C" w:rsidRDefault="008B069C" w:rsidP="008B0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FF0000"/>
                <w:sz w:val="16"/>
                <w:szCs w:val="16"/>
              </w:rPr>
            </w:pPr>
            <w:r>
              <w:rPr>
                <w:rFonts w:asciiTheme="minorHAnsi" w:hAnsiTheme="minorHAnsi" w:cs="Verdana"/>
                <w:i/>
                <w:color w:val="FF0000"/>
                <w:sz w:val="16"/>
                <w:szCs w:val="16"/>
              </w:rPr>
              <w:t>ś</w:t>
            </w:r>
            <w:r w:rsidRPr="008B069C">
              <w:rPr>
                <w:rFonts w:asciiTheme="minorHAnsi" w:hAnsiTheme="minorHAnsi" w:cs="Verdana"/>
                <w:i/>
                <w:color w:val="FF0000"/>
                <w:sz w:val="16"/>
                <w:szCs w:val="16"/>
              </w:rPr>
              <w:t>wiad</w:t>
            </w:r>
            <w:r>
              <w:rPr>
                <w:rFonts w:asciiTheme="minorHAnsi" w:hAnsiTheme="minorHAnsi" w:cs="Verdana"/>
                <w:i/>
                <w:color w:val="FF0000"/>
                <w:sz w:val="16"/>
                <w:szCs w:val="16"/>
              </w:rPr>
              <w:t>czeni</w:t>
            </w:r>
            <w:r w:rsidRPr="008B069C">
              <w:rPr>
                <w:rFonts w:asciiTheme="minorHAnsi" w:hAnsiTheme="minorHAnsi" w:cs="Verdana"/>
                <w:i/>
                <w:color w:val="FF0000"/>
                <w:sz w:val="16"/>
                <w:szCs w:val="16"/>
              </w:rPr>
              <w:t>a</w:t>
            </w:r>
          </w:p>
          <w:p w:rsidR="008B069C" w:rsidRPr="008B069C" w:rsidRDefault="008B069C" w:rsidP="008B0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FF0000"/>
                <w:sz w:val="16"/>
                <w:szCs w:val="16"/>
              </w:rPr>
            </w:pPr>
            <w:r>
              <w:rPr>
                <w:rFonts w:asciiTheme="minorHAnsi" w:hAnsiTheme="minorHAnsi" w:cs="Verdana"/>
                <w:i/>
                <w:color w:val="FF0000"/>
                <w:sz w:val="16"/>
                <w:szCs w:val="16"/>
              </w:rPr>
              <w:t>w</w:t>
            </w:r>
            <w:r w:rsidRPr="008B069C">
              <w:rPr>
                <w:rFonts w:asciiTheme="minorHAnsi" w:hAnsiTheme="minorHAnsi" w:cs="Verdana"/>
                <w:i/>
                <w:color w:val="FF0000"/>
                <w:sz w:val="16"/>
                <w:szCs w:val="16"/>
              </w:rPr>
              <w:t>olontari</w:t>
            </w:r>
            <w:r>
              <w:rPr>
                <w:rFonts w:asciiTheme="minorHAnsi" w:hAnsiTheme="minorHAnsi" w:cs="Verdana"/>
                <w:i/>
                <w:color w:val="FF0000"/>
                <w:sz w:val="16"/>
                <w:szCs w:val="16"/>
              </w:rPr>
              <w:t>u</w:t>
            </w:r>
            <w:r w:rsidRPr="008B069C">
              <w:rPr>
                <w:rFonts w:asciiTheme="minorHAnsi" w:hAnsiTheme="minorHAnsi" w:cs="Verdana"/>
                <w:i/>
                <w:color w:val="FF0000"/>
                <w:sz w:val="16"/>
                <w:szCs w:val="16"/>
              </w:rPr>
              <w:t>szy</w:t>
            </w:r>
          </w:p>
          <w:p w:rsidR="008B069C" w:rsidRPr="008B069C" w:rsidRDefault="008B069C" w:rsidP="008B0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FF0000"/>
                <w:sz w:val="16"/>
                <w:szCs w:val="16"/>
              </w:rPr>
            </w:pPr>
            <w:r>
              <w:rPr>
                <w:rFonts w:asciiTheme="minorHAnsi" w:hAnsiTheme="minorHAnsi" w:cs="Verdana"/>
                <w:i/>
                <w:color w:val="FF0000"/>
                <w:sz w:val="16"/>
                <w:szCs w:val="16"/>
              </w:rPr>
              <w:t>p</w:t>
            </w:r>
            <w:r w:rsidRPr="008B069C">
              <w:rPr>
                <w:rFonts w:asciiTheme="minorHAnsi" w:hAnsiTheme="minorHAnsi" w:cs="Verdana"/>
                <w:i/>
                <w:color w:val="FF0000"/>
                <w:sz w:val="16"/>
                <w:szCs w:val="16"/>
              </w:rPr>
              <w:t>lanowane</w:t>
            </w:r>
          </w:p>
          <w:p w:rsidR="008B069C" w:rsidRPr="008B069C" w:rsidRDefault="008B069C" w:rsidP="008B0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FF0000"/>
                <w:sz w:val="16"/>
                <w:szCs w:val="16"/>
              </w:rPr>
            </w:pPr>
            <w:r>
              <w:rPr>
                <w:rFonts w:asciiTheme="minorHAnsi" w:hAnsiTheme="minorHAnsi" w:cs="Verdana"/>
                <w:i/>
                <w:color w:val="FF0000"/>
                <w:sz w:val="16"/>
                <w:szCs w:val="16"/>
              </w:rPr>
              <w:t>d</w:t>
            </w:r>
            <w:r w:rsidRPr="008B069C">
              <w:rPr>
                <w:rFonts w:asciiTheme="minorHAnsi" w:hAnsiTheme="minorHAnsi" w:cs="Verdana"/>
                <w:i/>
                <w:color w:val="FF0000"/>
                <w:sz w:val="16"/>
                <w:szCs w:val="16"/>
              </w:rPr>
              <w:t>o</w:t>
            </w:r>
            <w:r>
              <w:rPr>
                <w:rFonts w:asciiTheme="minorHAnsi" w:hAnsiTheme="minorHAnsi" w:cs="Verdana"/>
                <w:i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8B069C">
              <w:rPr>
                <w:rFonts w:asciiTheme="minorHAnsi" w:hAnsiTheme="minorHAnsi" w:cs="Verdana"/>
                <w:i/>
                <w:color w:val="FF0000"/>
                <w:sz w:val="16"/>
                <w:szCs w:val="16"/>
              </w:rPr>
              <w:t>zaang</w:t>
            </w:r>
            <w:r>
              <w:rPr>
                <w:rFonts w:asciiTheme="minorHAnsi" w:hAnsiTheme="minorHAnsi" w:cs="Verdana"/>
                <w:i/>
                <w:color w:val="FF0000"/>
                <w:sz w:val="16"/>
                <w:szCs w:val="16"/>
              </w:rPr>
              <w:t>a</w:t>
            </w:r>
            <w:proofErr w:type="spellEnd"/>
            <w:r>
              <w:rPr>
                <w:rFonts w:asciiTheme="minorHAnsi" w:hAnsiTheme="minorHAnsi" w:cs="Verdana"/>
                <w:i/>
                <w:color w:val="FF0000"/>
                <w:sz w:val="16"/>
                <w:szCs w:val="16"/>
              </w:rPr>
              <w:t>-</w:t>
            </w:r>
          </w:p>
          <w:p w:rsidR="008B069C" w:rsidRPr="008B069C" w:rsidRDefault="008B069C" w:rsidP="008B0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FF0000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="Verdana"/>
                <w:i/>
                <w:color w:val="FF0000"/>
                <w:sz w:val="16"/>
                <w:szCs w:val="16"/>
              </w:rPr>
              <w:t>ż</w:t>
            </w:r>
            <w:r w:rsidRPr="008B069C">
              <w:rPr>
                <w:rFonts w:asciiTheme="minorHAnsi" w:hAnsiTheme="minorHAnsi" w:cs="Verdana"/>
                <w:i/>
                <w:color w:val="FF0000"/>
                <w:sz w:val="16"/>
                <w:szCs w:val="16"/>
              </w:rPr>
              <w:t>ow</w:t>
            </w:r>
            <w:r>
              <w:rPr>
                <w:rFonts w:asciiTheme="minorHAnsi" w:hAnsiTheme="minorHAnsi" w:cs="Verdana"/>
                <w:i/>
                <w:color w:val="FF0000"/>
                <w:sz w:val="16"/>
                <w:szCs w:val="16"/>
              </w:rPr>
              <w:t>ania</w:t>
            </w:r>
            <w:proofErr w:type="spellEnd"/>
            <w:r>
              <w:rPr>
                <w:rFonts w:asciiTheme="minorHAnsi" w:hAnsiTheme="minorHAnsi" w:cs="Verdana"/>
                <w:i/>
                <w:color w:val="FF0000"/>
                <w:sz w:val="16"/>
                <w:szCs w:val="16"/>
              </w:rPr>
              <w:t xml:space="preserve"> </w:t>
            </w:r>
            <w:r w:rsidRPr="008B069C">
              <w:rPr>
                <w:rFonts w:asciiTheme="minorHAnsi" w:hAnsiTheme="minorHAnsi" w:cs="Verdana"/>
                <w:i/>
                <w:color w:val="FF0000"/>
                <w:sz w:val="16"/>
                <w:szCs w:val="16"/>
              </w:rPr>
              <w:t>w</w:t>
            </w:r>
          </w:p>
          <w:p w:rsidR="008B069C" w:rsidRPr="008B069C" w:rsidRDefault="008B069C" w:rsidP="008B0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FF0000"/>
                <w:sz w:val="16"/>
                <w:szCs w:val="16"/>
              </w:rPr>
            </w:pPr>
            <w:r>
              <w:rPr>
                <w:rFonts w:asciiTheme="minorHAnsi" w:hAnsiTheme="minorHAnsi" w:cs="Verdana"/>
                <w:i/>
                <w:color w:val="FF0000"/>
                <w:sz w:val="16"/>
                <w:szCs w:val="16"/>
              </w:rPr>
              <w:t>r</w:t>
            </w:r>
            <w:r w:rsidRPr="008B069C">
              <w:rPr>
                <w:rFonts w:asciiTheme="minorHAnsi" w:hAnsiTheme="minorHAnsi" w:cs="Verdana"/>
                <w:i/>
                <w:color w:val="FF0000"/>
                <w:sz w:val="16"/>
                <w:szCs w:val="16"/>
              </w:rPr>
              <w:t>ealizację</w:t>
            </w:r>
          </w:p>
          <w:p w:rsidR="008B069C" w:rsidRPr="008B069C" w:rsidRDefault="008B069C" w:rsidP="008B0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FF0000"/>
                <w:sz w:val="16"/>
                <w:szCs w:val="16"/>
              </w:rPr>
            </w:pPr>
            <w:r>
              <w:rPr>
                <w:rFonts w:asciiTheme="minorHAnsi" w:hAnsiTheme="minorHAnsi" w:cs="Verdana"/>
                <w:i/>
                <w:color w:val="FF0000"/>
                <w:sz w:val="16"/>
                <w:szCs w:val="16"/>
              </w:rPr>
              <w:t>z</w:t>
            </w:r>
            <w:r w:rsidRPr="008B069C">
              <w:rPr>
                <w:rFonts w:asciiTheme="minorHAnsi" w:hAnsiTheme="minorHAnsi" w:cs="Verdana"/>
                <w:i/>
                <w:color w:val="FF0000"/>
                <w:sz w:val="16"/>
                <w:szCs w:val="16"/>
              </w:rPr>
              <w:t>adania</w:t>
            </w:r>
          </w:p>
          <w:p w:rsidR="008B069C" w:rsidRPr="008B069C" w:rsidRDefault="008B069C" w:rsidP="008B0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FF0000"/>
                <w:sz w:val="16"/>
                <w:szCs w:val="16"/>
              </w:rPr>
            </w:pPr>
            <w:r>
              <w:rPr>
                <w:rFonts w:asciiTheme="minorHAnsi" w:hAnsiTheme="minorHAnsi" w:cs="Verdana"/>
                <w:i/>
                <w:color w:val="FF0000"/>
                <w:sz w:val="16"/>
                <w:szCs w:val="16"/>
              </w:rPr>
              <w:t>p</w:t>
            </w:r>
            <w:r w:rsidRPr="008B069C">
              <w:rPr>
                <w:rFonts w:asciiTheme="minorHAnsi" w:hAnsiTheme="minorHAnsi" w:cs="Verdana"/>
                <w:i/>
                <w:color w:val="FF0000"/>
                <w:sz w:val="16"/>
                <w:szCs w:val="16"/>
              </w:rPr>
              <w:t>ubli</w:t>
            </w:r>
            <w:r>
              <w:rPr>
                <w:rFonts w:asciiTheme="minorHAnsi" w:hAnsiTheme="minorHAnsi" w:cs="Verdana"/>
                <w:i/>
                <w:color w:val="FF0000"/>
                <w:sz w:val="16"/>
                <w:szCs w:val="16"/>
              </w:rPr>
              <w:t>czneg</w:t>
            </w:r>
            <w:r w:rsidRPr="008B069C">
              <w:rPr>
                <w:rFonts w:asciiTheme="minorHAnsi" w:hAnsiTheme="minorHAnsi" w:cs="Verdana"/>
                <w:i/>
                <w:color w:val="FF0000"/>
                <w:sz w:val="16"/>
                <w:szCs w:val="16"/>
              </w:rPr>
              <w:t>o.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Pr="00B01A54">
              <w:rPr>
                <w:rStyle w:val="Odwoanieprzypisudolnego"/>
                <w:rFonts w:asciiTheme="minorHAnsi" w:eastAsia="Arial" w:hAnsiTheme="minorHAnsi" w:cs="Verdana"/>
                <w:color w:val="auto"/>
                <w:sz w:val="16"/>
                <w:szCs w:val="16"/>
              </w:rPr>
              <w:footnoteReference w:id="8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1" w:name="_Ref44711073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eastAsia="Arial" w:hAnsiTheme="minorHAnsi" w:cs="Verdana"/>
                <w:color w:val="auto"/>
                <w:sz w:val="16"/>
                <w:szCs w:val="16"/>
              </w:rPr>
              <w:footnoteReference w:id="9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2259A7" w:rsidRDefault="002259A7" w:rsidP="002259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  <w:p w:rsidR="008B069C" w:rsidRDefault="008B069C" w:rsidP="002259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  <w:p w:rsidR="008B069C" w:rsidRPr="008B069C" w:rsidRDefault="008B069C" w:rsidP="008B0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FF0000"/>
                <w:sz w:val="16"/>
                <w:szCs w:val="16"/>
              </w:rPr>
            </w:pPr>
            <w:r w:rsidRPr="008B069C">
              <w:rPr>
                <w:rFonts w:asciiTheme="minorHAnsi" w:hAnsiTheme="minorHAnsi" w:cs="Verdana"/>
                <w:i/>
                <w:color w:val="FF0000"/>
                <w:sz w:val="16"/>
                <w:szCs w:val="16"/>
              </w:rPr>
              <w:t>W przypa</w:t>
            </w:r>
            <w:r>
              <w:rPr>
                <w:rFonts w:asciiTheme="minorHAnsi" w:hAnsiTheme="minorHAnsi" w:cs="Verdana"/>
                <w:i/>
                <w:color w:val="FF0000"/>
                <w:sz w:val="16"/>
                <w:szCs w:val="16"/>
              </w:rPr>
              <w:t>dku gdy organ nie zezwala na uję</w:t>
            </w:r>
            <w:r w:rsidRPr="008B069C">
              <w:rPr>
                <w:rFonts w:asciiTheme="minorHAnsi" w:hAnsiTheme="minorHAnsi" w:cs="Verdana"/>
                <w:i/>
                <w:color w:val="FF0000"/>
                <w:sz w:val="16"/>
                <w:szCs w:val="16"/>
              </w:rPr>
              <w:t>cie wkładu rzeczowego, wpisać cyfrę”0”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wy) działania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273C32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mem</w:t>
            </w:r>
          </w:p>
        </w:tc>
      </w:tr>
      <w:tr w:rsidR="002259A7" w:rsidRPr="00D97AAD" w:rsidTr="00225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</w:t>
            </w:r>
          </w:p>
        </w:tc>
        <w:tc>
          <w:tcPr>
            <w:tcW w:w="15026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2259A7" w:rsidRPr="00DF0D28" w:rsidRDefault="002259A7" w:rsidP="00DF0D2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eastAsia="Arial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="008B069C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DF0D28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</w:t>
            </w:r>
            <w:r w:rsidR="00DF0D28" w:rsidRPr="00187ACB">
              <w:rPr>
                <w:rFonts w:asciiTheme="minorHAnsi" w:hAnsiTheme="minorHAnsi" w:cs="Verdana"/>
                <w:i/>
                <w:color w:val="FF0000"/>
                <w:sz w:val="20"/>
                <w:szCs w:val="20"/>
              </w:rPr>
              <w:t>Należy wpisać koszty bezpośrednio związane z celem realizowanego zadania publicznego. W przypadku oferty wspólnej powyższe koszty należy wpisać dla każdego oferenta oddzielnie. W przypadku większej liczby kosztów istnieje możliwość dodawania kolejnych wierszy.</w:t>
            </w:r>
          </w:p>
        </w:tc>
      </w:tr>
      <w:tr w:rsidR="002259A7" w:rsidRPr="00D97AAD" w:rsidTr="00225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2259A7" w:rsidRPr="00D97AAD" w:rsidRDefault="002259A7" w:rsidP="002259A7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259A7" w:rsidRPr="00D97AAD" w:rsidRDefault="002259A7" w:rsidP="002259A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2259A7" w:rsidRPr="0036487C" w:rsidRDefault="002259A7" w:rsidP="002259A7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2259A7" w:rsidRPr="00D97AAD" w:rsidRDefault="002259A7" w:rsidP="002259A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2259A7" w:rsidRPr="00D97AAD" w:rsidRDefault="002259A7" w:rsidP="002259A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2259A7" w:rsidRPr="00D97AAD" w:rsidRDefault="002259A7" w:rsidP="002259A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2259A7" w:rsidRPr="00D97AAD" w:rsidRDefault="002259A7" w:rsidP="002259A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2259A7" w:rsidRPr="00D97AAD" w:rsidRDefault="002259A7" w:rsidP="002259A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2259A7" w:rsidRPr="00D97AAD" w:rsidTr="00225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259A7" w:rsidRPr="00D97AAD" w:rsidRDefault="002259A7" w:rsidP="002259A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59A7" w:rsidRPr="00D97AAD" w:rsidRDefault="002259A7" w:rsidP="002259A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59A7" w:rsidRPr="00D97AAD" w:rsidRDefault="002259A7" w:rsidP="002259A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259A7" w:rsidRPr="00D97AAD" w:rsidRDefault="002259A7" w:rsidP="002259A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259A7" w:rsidRPr="00D97AAD" w:rsidRDefault="002259A7" w:rsidP="002259A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59A7" w:rsidRPr="00D97AAD" w:rsidRDefault="002259A7" w:rsidP="002259A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59A7" w:rsidRPr="00D97AAD" w:rsidRDefault="002259A7" w:rsidP="002259A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2259A7" w:rsidRPr="00D97AAD" w:rsidRDefault="002259A7" w:rsidP="002259A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2259A7" w:rsidRPr="00D97AAD" w:rsidRDefault="002259A7" w:rsidP="002259A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59A7" w:rsidRPr="00CB33B7" w:rsidRDefault="002259A7" w:rsidP="002259A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i/>
                <w:color w:val="FF0000"/>
                <w:sz w:val="18"/>
                <w:szCs w:val="18"/>
                <w:shd w:val="clear" w:color="auto" w:fill="FFFFFF"/>
              </w:rPr>
            </w:pPr>
            <w:r w:rsidRPr="00CB33B7">
              <w:rPr>
                <w:rFonts w:asciiTheme="minorHAnsi" w:hAnsiTheme="minorHAnsi"/>
                <w:i/>
                <w:color w:val="FF0000"/>
                <w:sz w:val="18"/>
                <w:szCs w:val="18"/>
                <w:shd w:val="clear" w:color="auto" w:fill="FFFFFF"/>
              </w:rPr>
              <w:t>Taki sam numer jak pozycja w harmonogramie</w:t>
            </w:r>
          </w:p>
        </w:tc>
      </w:tr>
      <w:tr w:rsidR="002259A7" w:rsidRPr="00D97AAD" w:rsidTr="00225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9A7" w:rsidRPr="00D97AAD" w:rsidRDefault="002259A7" w:rsidP="002259A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259A7" w:rsidRPr="00D97AAD" w:rsidRDefault="002259A7" w:rsidP="002259A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CB33B7">
              <w:rPr>
                <w:rFonts w:asciiTheme="minorHAnsi" w:hAnsiTheme="minorHAnsi"/>
                <w:i/>
                <w:color w:val="FF0000"/>
                <w:sz w:val="18"/>
                <w:szCs w:val="18"/>
                <w:shd w:val="clear" w:color="auto" w:fill="FFFFFF"/>
              </w:rPr>
              <w:t>Taki sam numer jak pozycja w harmonogramie</w:t>
            </w:r>
          </w:p>
        </w:tc>
      </w:tr>
      <w:tr w:rsidR="002259A7" w:rsidRPr="00D97AAD" w:rsidTr="00225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9A7" w:rsidRPr="00D97AAD" w:rsidRDefault="002259A7" w:rsidP="002259A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259A7" w:rsidRPr="00D97AAD" w:rsidRDefault="002259A7" w:rsidP="002259A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CB33B7">
              <w:rPr>
                <w:rFonts w:asciiTheme="minorHAnsi" w:hAnsiTheme="minorHAnsi"/>
                <w:i/>
                <w:color w:val="FF0000"/>
                <w:sz w:val="18"/>
                <w:szCs w:val="18"/>
                <w:shd w:val="clear" w:color="auto" w:fill="FFFFFF"/>
              </w:rPr>
              <w:t>Taki sam numer jak pozycja w harmonogramie</w:t>
            </w:r>
          </w:p>
        </w:tc>
      </w:tr>
      <w:tr w:rsidR="002259A7" w:rsidRPr="00D97AAD" w:rsidTr="00225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9A7" w:rsidRPr="00D97AAD" w:rsidRDefault="002259A7" w:rsidP="002259A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259A7" w:rsidRPr="00D97AAD" w:rsidRDefault="002259A7" w:rsidP="002259A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CB33B7">
              <w:rPr>
                <w:rFonts w:asciiTheme="minorHAnsi" w:hAnsiTheme="minorHAnsi"/>
                <w:i/>
                <w:color w:val="FF0000"/>
                <w:sz w:val="18"/>
                <w:szCs w:val="18"/>
                <w:shd w:val="clear" w:color="auto" w:fill="FFFFFF"/>
              </w:rPr>
              <w:t>Taki sam numer jak pozycja w harmonogramie</w:t>
            </w:r>
          </w:p>
        </w:tc>
      </w:tr>
      <w:tr w:rsidR="002259A7" w:rsidRPr="00D97AAD" w:rsidTr="00225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9A7" w:rsidRPr="00D97AAD" w:rsidRDefault="002259A7" w:rsidP="002259A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259A7" w:rsidRPr="00D97AAD" w:rsidRDefault="002259A7" w:rsidP="002259A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CB33B7">
              <w:rPr>
                <w:rFonts w:asciiTheme="minorHAnsi" w:hAnsiTheme="minorHAnsi"/>
                <w:i/>
                <w:color w:val="FF0000"/>
                <w:sz w:val="18"/>
                <w:szCs w:val="18"/>
                <w:shd w:val="clear" w:color="auto" w:fill="FFFFFF"/>
              </w:rPr>
              <w:t>Taki sam numer jak pozycja w harmonogramie</w:t>
            </w:r>
          </w:p>
        </w:tc>
      </w:tr>
      <w:tr w:rsidR="002259A7" w:rsidRPr="00D97AAD" w:rsidTr="00225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9A7" w:rsidRPr="00D97AAD" w:rsidRDefault="002259A7" w:rsidP="002259A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259A7" w:rsidRPr="00D97AAD" w:rsidRDefault="002259A7" w:rsidP="002259A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CB33B7">
              <w:rPr>
                <w:rFonts w:asciiTheme="minorHAnsi" w:hAnsiTheme="minorHAnsi"/>
                <w:i/>
                <w:color w:val="FF0000"/>
                <w:sz w:val="18"/>
                <w:szCs w:val="18"/>
                <w:shd w:val="clear" w:color="auto" w:fill="FFFFFF"/>
              </w:rPr>
              <w:t>Taki sam numer jak pozycja w harmonogramie</w:t>
            </w:r>
          </w:p>
        </w:tc>
      </w:tr>
      <w:tr w:rsidR="002259A7" w:rsidRPr="00D97AAD" w:rsidTr="00225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F0D28" w:rsidRDefault="00DF0D28" w:rsidP="00DF0D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</w:p>
          <w:p w:rsidR="00DF0D28" w:rsidRPr="00DF0D28" w:rsidRDefault="00DF0D28" w:rsidP="00DF0D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                                                                                                               </w:t>
            </w:r>
            <w:r w:rsidRPr="00DF0D28">
              <w:rPr>
                <w:rFonts w:asciiTheme="minorHAnsi" w:hAnsiTheme="minorHAnsi" w:cs="Verdana"/>
                <w:color w:val="auto"/>
                <w:sz w:val="20"/>
                <w:szCs w:val="20"/>
              </w:rPr>
              <w:t>Razem:</w:t>
            </w:r>
          </w:p>
          <w:p w:rsidR="002259A7" w:rsidRPr="00DF0D28" w:rsidRDefault="00DF0D28" w:rsidP="00DF0D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Verdana"/>
                <w:i/>
                <w:color w:val="FF0000"/>
                <w:sz w:val="20"/>
                <w:szCs w:val="20"/>
              </w:rPr>
              <w:t xml:space="preserve">                                                  </w:t>
            </w:r>
            <w:r w:rsidRPr="00DF0D28">
              <w:rPr>
                <w:rFonts w:asciiTheme="minorHAnsi" w:hAnsiTheme="minorHAnsi" w:cs="Verdana"/>
                <w:i/>
                <w:color w:val="FF0000"/>
                <w:sz w:val="20"/>
                <w:szCs w:val="20"/>
              </w:rPr>
              <w:t>(podsumowanie kosztów merytorycznych)</w:t>
            </w:r>
          </w:p>
          <w:p w:rsidR="002259A7" w:rsidRPr="00D97AAD" w:rsidRDefault="002259A7" w:rsidP="00DF0D2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2259A7" w:rsidRPr="00D97AAD" w:rsidTr="00225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59A7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2259A7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2259A7" w:rsidRPr="00D97AAD" w:rsidTr="00225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</w:t>
            </w:r>
          </w:p>
        </w:tc>
        <w:tc>
          <w:tcPr>
            <w:tcW w:w="15026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DF0D28" w:rsidRPr="00DF0D28" w:rsidRDefault="002259A7" w:rsidP="00DF0D2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i/>
                <w:color w:val="FF0000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eastAsia="Arial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DF0D28">
              <w:rPr>
                <w:rFonts w:asciiTheme="minorHAnsi" w:hAnsiTheme="minorHAnsi" w:cs="Verdana"/>
                <w:i/>
                <w:color w:val="FF0000"/>
                <w:sz w:val="20"/>
                <w:szCs w:val="20"/>
              </w:rPr>
              <w:t>N</w:t>
            </w:r>
            <w:r w:rsidR="00DF0D28" w:rsidRPr="00DF0D28">
              <w:rPr>
                <w:rFonts w:asciiTheme="minorHAnsi" w:hAnsiTheme="minorHAnsi" w:cs="Verdana"/>
                <w:i/>
                <w:color w:val="FF0000"/>
                <w:sz w:val="20"/>
                <w:szCs w:val="20"/>
              </w:rPr>
              <w:t>ależy wpisać koszty obsługi zadania, które są związane z wykonywaniem działań o charakterze administracyjnym,</w:t>
            </w:r>
          </w:p>
          <w:p w:rsidR="002259A7" w:rsidRPr="00DF0D28" w:rsidRDefault="00DF0D28" w:rsidP="00DF0D2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i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Verdana"/>
                <w:i/>
                <w:color w:val="FF0000"/>
                <w:sz w:val="20"/>
                <w:szCs w:val="20"/>
              </w:rPr>
              <w:t>n</w:t>
            </w:r>
            <w:r w:rsidRPr="00DF0D28">
              <w:rPr>
                <w:rFonts w:asciiTheme="minorHAnsi" w:hAnsiTheme="minorHAnsi" w:cs="Verdana"/>
                <w:i/>
                <w:color w:val="FF0000"/>
                <w:sz w:val="20"/>
                <w:szCs w:val="20"/>
              </w:rPr>
              <w:t>adzorczym i kontrolnym, w tym z obsług</w:t>
            </w:r>
            <w:r>
              <w:rPr>
                <w:rFonts w:asciiTheme="minorHAnsi" w:hAnsiTheme="minorHAnsi" w:cs="Verdana"/>
                <w:i/>
                <w:color w:val="FF0000"/>
                <w:sz w:val="20"/>
                <w:szCs w:val="20"/>
              </w:rPr>
              <w:t>ą finansową i prawną projektu/z</w:t>
            </w:r>
            <w:r w:rsidRPr="00DF0D28">
              <w:rPr>
                <w:rFonts w:asciiTheme="minorHAnsi" w:hAnsiTheme="minorHAnsi" w:cs="Verdana"/>
                <w:i/>
                <w:color w:val="FF0000"/>
                <w:sz w:val="20"/>
                <w:szCs w:val="20"/>
              </w:rPr>
              <w:t>adania publicznego. W przypadku oferty wspólnej powyższe koszty należy wpisać dla każdego oferenta oddzielnie. W</w:t>
            </w:r>
            <w:r>
              <w:rPr>
                <w:rFonts w:asciiTheme="minorHAnsi" w:hAnsiTheme="minorHAnsi" w:cs="Verdana"/>
                <w:i/>
                <w:color w:val="FF0000"/>
                <w:sz w:val="20"/>
                <w:szCs w:val="20"/>
              </w:rPr>
              <w:t xml:space="preserve"> p</w:t>
            </w:r>
            <w:r w:rsidRPr="00DF0D28">
              <w:rPr>
                <w:rFonts w:asciiTheme="minorHAnsi" w:hAnsiTheme="minorHAnsi" w:cs="Verdana"/>
                <w:i/>
                <w:color w:val="FF0000"/>
                <w:sz w:val="20"/>
                <w:szCs w:val="20"/>
              </w:rPr>
              <w:t>rzypadku większej liczby kosztów istnieje możliwość dodawania kolejnych wierszy.</w:t>
            </w:r>
          </w:p>
        </w:tc>
      </w:tr>
      <w:tr w:rsidR="002259A7" w:rsidRPr="00D97AAD" w:rsidTr="002259A7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2259A7" w:rsidRPr="00B01A54" w:rsidRDefault="002259A7" w:rsidP="002259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2259A7" w:rsidRPr="00D97AAD" w:rsidRDefault="002259A7" w:rsidP="002259A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2259A7" w:rsidRPr="00D97AAD" w:rsidRDefault="002259A7" w:rsidP="002259A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2259A7" w:rsidRPr="00D97AAD" w:rsidRDefault="002259A7" w:rsidP="002259A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2259A7" w:rsidRPr="00D97AAD" w:rsidRDefault="002259A7" w:rsidP="002259A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2259A7" w:rsidRPr="00D97AAD" w:rsidRDefault="002259A7" w:rsidP="002259A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2259A7" w:rsidRPr="00D97AAD" w:rsidTr="002259A7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259A7" w:rsidRPr="00D97AAD" w:rsidRDefault="002259A7" w:rsidP="002259A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2259A7" w:rsidRPr="00D97AAD" w:rsidRDefault="002259A7" w:rsidP="002259A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59A7" w:rsidRPr="00D97AAD" w:rsidRDefault="002259A7" w:rsidP="002259A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59A7" w:rsidRPr="00D97AAD" w:rsidRDefault="002259A7" w:rsidP="002259A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259A7" w:rsidRPr="00D97AAD" w:rsidRDefault="002259A7" w:rsidP="002259A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259A7" w:rsidRPr="00D97AAD" w:rsidRDefault="002259A7" w:rsidP="002259A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59A7" w:rsidRPr="00D97AAD" w:rsidRDefault="002259A7" w:rsidP="002259A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59A7" w:rsidRPr="00D97AAD" w:rsidRDefault="002259A7" w:rsidP="002259A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2259A7" w:rsidRPr="00D97AAD" w:rsidRDefault="002259A7" w:rsidP="002259A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2259A7" w:rsidRPr="00D97AAD" w:rsidRDefault="002259A7" w:rsidP="002259A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2259A7" w:rsidRPr="00D97AAD" w:rsidTr="002259A7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259A7" w:rsidRPr="00D97AAD" w:rsidRDefault="002259A7" w:rsidP="002259A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2259A7" w:rsidRPr="00D97AAD" w:rsidRDefault="002259A7" w:rsidP="002259A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59A7" w:rsidRPr="00D97AAD" w:rsidRDefault="002259A7" w:rsidP="002259A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59A7" w:rsidRPr="00D97AAD" w:rsidRDefault="002259A7" w:rsidP="002259A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259A7" w:rsidRPr="00D97AAD" w:rsidRDefault="002259A7" w:rsidP="002259A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259A7" w:rsidRPr="00D97AAD" w:rsidRDefault="002259A7" w:rsidP="002259A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59A7" w:rsidRPr="00D97AAD" w:rsidRDefault="002259A7" w:rsidP="002259A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59A7" w:rsidRPr="00D97AAD" w:rsidRDefault="002259A7" w:rsidP="002259A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2259A7" w:rsidRPr="00D97AAD" w:rsidRDefault="002259A7" w:rsidP="002259A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2259A7" w:rsidRPr="00D97AAD" w:rsidRDefault="002259A7" w:rsidP="002259A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2259A7" w:rsidRPr="00D97AAD" w:rsidTr="002259A7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259A7" w:rsidRPr="00D97AAD" w:rsidRDefault="002259A7" w:rsidP="002259A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2259A7" w:rsidRPr="00D97AAD" w:rsidRDefault="002259A7" w:rsidP="002259A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59A7" w:rsidRPr="00D97AAD" w:rsidRDefault="002259A7" w:rsidP="002259A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59A7" w:rsidRPr="00D97AAD" w:rsidRDefault="002259A7" w:rsidP="002259A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259A7" w:rsidRPr="00D97AAD" w:rsidRDefault="002259A7" w:rsidP="002259A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259A7" w:rsidRPr="00D97AAD" w:rsidRDefault="002259A7" w:rsidP="002259A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59A7" w:rsidRPr="00D97AAD" w:rsidRDefault="002259A7" w:rsidP="002259A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59A7" w:rsidRPr="00D97AAD" w:rsidRDefault="002259A7" w:rsidP="002259A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2259A7" w:rsidRPr="00D97AAD" w:rsidRDefault="002259A7" w:rsidP="002259A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2259A7" w:rsidRPr="00D97AAD" w:rsidRDefault="002259A7" w:rsidP="002259A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2259A7" w:rsidRPr="00D97AAD" w:rsidTr="002259A7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259A7" w:rsidRPr="00D97AAD" w:rsidRDefault="002259A7" w:rsidP="002259A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2259A7" w:rsidRPr="00D97AAD" w:rsidRDefault="002259A7" w:rsidP="002259A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59A7" w:rsidRPr="00D97AAD" w:rsidRDefault="002259A7" w:rsidP="002259A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59A7" w:rsidRPr="00D97AAD" w:rsidRDefault="002259A7" w:rsidP="002259A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259A7" w:rsidRPr="00D97AAD" w:rsidRDefault="002259A7" w:rsidP="002259A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259A7" w:rsidRPr="00D97AAD" w:rsidRDefault="002259A7" w:rsidP="002259A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59A7" w:rsidRPr="00D97AAD" w:rsidRDefault="002259A7" w:rsidP="002259A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59A7" w:rsidRPr="00D97AAD" w:rsidRDefault="002259A7" w:rsidP="002259A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2259A7" w:rsidRPr="00D97AAD" w:rsidRDefault="002259A7" w:rsidP="002259A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2259A7" w:rsidRPr="00D97AAD" w:rsidRDefault="002259A7" w:rsidP="002259A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2259A7" w:rsidRPr="00D97AAD" w:rsidTr="002259A7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259A7" w:rsidRPr="00D97AAD" w:rsidRDefault="002259A7" w:rsidP="002259A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59A7" w:rsidRPr="00D97AAD" w:rsidRDefault="002259A7" w:rsidP="002259A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59A7" w:rsidRPr="00D97AAD" w:rsidRDefault="002259A7" w:rsidP="002259A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259A7" w:rsidRPr="00D97AAD" w:rsidRDefault="002259A7" w:rsidP="002259A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259A7" w:rsidRPr="00D97AAD" w:rsidRDefault="002259A7" w:rsidP="002259A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59A7" w:rsidRPr="00D97AAD" w:rsidRDefault="002259A7" w:rsidP="002259A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59A7" w:rsidRPr="00D97AAD" w:rsidRDefault="002259A7" w:rsidP="002259A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2259A7" w:rsidRPr="00D97AAD" w:rsidRDefault="002259A7" w:rsidP="002259A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2259A7" w:rsidRPr="00D97AAD" w:rsidRDefault="002259A7" w:rsidP="002259A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2259A7" w:rsidRPr="00D97AAD" w:rsidTr="002259A7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259A7" w:rsidRPr="00D97AAD" w:rsidRDefault="002259A7" w:rsidP="002259A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59A7" w:rsidRPr="00D97AAD" w:rsidRDefault="002259A7" w:rsidP="002259A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59A7" w:rsidRPr="00D97AAD" w:rsidRDefault="002259A7" w:rsidP="002259A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259A7" w:rsidRPr="00D97AAD" w:rsidRDefault="002259A7" w:rsidP="002259A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259A7" w:rsidRPr="00D97AAD" w:rsidRDefault="002259A7" w:rsidP="002259A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59A7" w:rsidRPr="00D97AAD" w:rsidRDefault="002259A7" w:rsidP="002259A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59A7" w:rsidRPr="00D97AAD" w:rsidRDefault="002259A7" w:rsidP="002259A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2259A7" w:rsidRPr="00D97AAD" w:rsidRDefault="002259A7" w:rsidP="002259A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2259A7" w:rsidRPr="00D97AAD" w:rsidRDefault="002259A7" w:rsidP="002259A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2259A7" w:rsidRPr="00D97AAD" w:rsidTr="002259A7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Razem:</w:t>
            </w:r>
          </w:p>
          <w:p w:rsidR="002259A7" w:rsidRPr="00DF0D28" w:rsidRDefault="00DF0D28" w:rsidP="002259A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i/>
                <w:color w:val="FF0000"/>
                <w:sz w:val="20"/>
                <w:szCs w:val="20"/>
              </w:rPr>
            </w:pPr>
            <w:r w:rsidRPr="00DF0D28">
              <w:rPr>
                <w:rFonts w:asciiTheme="minorHAnsi" w:hAnsiTheme="minorHAnsi" w:cs="Verdana"/>
                <w:i/>
                <w:color w:val="FF0000"/>
                <w:sz w:val="20"/>
                <w:szCs w:val="20"/>
              </w:rPr>
              <w:t>(podsumowanie kosztów obsługi)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2259A7" w:rsidRPr="00D97AAD" w:rsidTr="002259A7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2259A7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eastAsia="Arial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F0D28" w:rsidRPr="00DF0D28" w:rsidRDefault="00DF0D28" w:rsidP="00DF0D2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i/>
                <w:color w:val="FF0000"/>
                <w:sz w:val="20"/>
                <w:szCs w:val="20"/>
              </w:rPr>
            </w:pPr>
            <w:r w:rsidRPr="00DF0D28">
              <w:rPr>
                <w:rFonts w:asciiTheme="minorHAnsi" w:hAnsiTheme="minorHAnsi" w:cs="Verdana"/>
                <w:i/>
                <w:color w:val="FF0000"/>
                <w:sz w:val="20"/>
                <w:szCs w:val="20"/>
              </w:rPr>
              <w:t>Dotyczy tylko oferty</w:t>
            </w:r>
            <w:r>
              <w:rPr>
                <w:rFonts w:asciiTheme="minorHAnsi" w:hAnsiTheme="minorHAnsi" w:cs="Verdana"/>
                <w:i/>
                <w:color w:val="FF0000"/>
                <w:sz w:val="20"/>
                <w:szCs w:val="20"/>
              </w:rPr>
              <w:t xml:space="preserve"> w</w:t>
            </w:r>
            <w:r w:rsidRPr="00DF0D28">
              <w:rPr>
                <w:rFonts w:asciiTheme="minorHAnsi" w:hAnsiTheme="minorHAnsi" w:cs="Verdana"/>
                <w:i/>
                <w:color w:val="FF0000"/>
                <w:sz w:val="20"/>
                <w:szCs w:val="20"/>
              </w:rPr>
              <w:t>spólnej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59A7" w:rsidRPr="00D97AAD" w:rsidRDefault="002259A7" w:rsidP="002259A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2259A7" w:rsidRPr="00D97AAD" w:rsidRDefault="002259A7" w:rsidP="002259A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2259A7" w:rsidRPr="00D97AAD" w:rsidRDefault="002259A7" w:rsidP="002259A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2259A7" w:rsidRPr="00D97AAD" w:rsidRDefault="002259A7" w:rsidP="002259A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2259A7" w:rsidRPr="00D97AAD" w:rsidRDefault="002259A7" w:rsidP="002259A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2259A7" w:rsidRPr="00D97AAD" w:rsidTr="00225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2259A7" w:rsidRPr="00D97AAD" w:rsidTr="00225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2259A7" w:rsidRDefault="002259A7" w:rsidP="002259A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2259A7" w:rsidRDefault="002259A7" w:rsidP="002259A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2259A7" w:rsidRDefault="002259A7" w:rsidP="002259A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2259A7" w:rsidRDefault="002259A7" w:rsidP="002259A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2259A7" w:rsidRDefault="002259A7" w:rsidP="008D50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1F5F95" w:rsidRDefault="001F5F95" w:rsidP="008D50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1F5F95" w:rsidRDefault="001F5F95" w:rsidP="008D50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1F5F95" w:rsidRDefault="001F5F95" w:rsidP="008D50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1F5F95" w:rsidRDefault="001F5F95" w:rsidP="008D50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1F5F95" w:rsidRDefault="001F5F95" w:rsidP="008D50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1F5F95" w:rsidRDefault="001F5F95" w:rsidP="008D50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1F5F95" w:rsidRDefault="001F5F95" w:rsidP="008D50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1F5F95" w:rsidRDefault="001F5F95" w:rsidP="008D50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1F5F95" w:rsidRDefault="001F5F95" w:rsidP="008D50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1F5F95" w:rsidRDefault="001F5F95" w:rsidP="008D50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1F5F95" w:rsidRDefault="001F5F95" w:rsidP="008D50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1F5F95" w:rsidRDefault="001F5F95" w:rsidP="008D50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1F5F95" w:rsidRPr="00D97AAD" w:rsidRDefault="001F5F95" w:rsidP="008D50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1F5F95" w:rsidRPr="00D97AAD" w:rsidSect="00273C32">
          <w:endnotePr>
            <w:numFmt w:val="decimal"/>
          </w:endnotePr>
          <w:pgSz w:w="16838" w:h="11906" w:orient="landscape"/>
          <w:pgMar w:top="993" w:right="1529" w:bottom="1276" w:left="1259" w:header="708" w:footer="708" w:gutter="0"/>
          <w:cols w:space="708"/>
          <w:docGrid w:linePitch="360"/>
        </w:sectPr>
      </w:pPr>
    </w:p>
    <w:p w:rsidR="00C4624C" w:rsidRDefault="00C4624C" w:rsidP="008D50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7662"/>
        <w:gridCol w:w="2115"/>
      </w:tblGrid>
      <w:tr w:rsidR="00C4624C" w:rsidRPr="00D97AAD" w:rsidTr="002259A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C4624C" w:rsidRDefault="00C4624C" w:rsidP="002259A7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9. Przewidywane źródła finansowania zadania publicznego</w:t>
            </w:r>
          </w:p>
          <w:p w:rsidR="00DF0D28" w:rsidRPr="008A5532" w:rsidRDefault="00DF0D28" w:rsidP="00DF0D28">
            <w:pPr>
              <w:jc w:val="both"/>
              <w:rPr>
                <w:rFonts w:asciiTheme="minorHAnsi" w:hAnsiTheme="minorHAnsi" w:cs="Calibri"/>
                <w:i/>
                <w:color w:val="FF0000"/>
                <w:sz w:val="18"/>
                <w:szCs w:val="18"/>
              </w:rPr>
            </w:pPr>
            <w:r w:rsidRPr="008A5532">
              <w:rPr>
                <w:rFonts w:asciiTheme="minorHAnsi" w:hAnsiTheme="minorHAnsi" w:cs="Calibri"/>
                <w:i/>
                <w:color w:val="FF0000"/>
                <w:sz w:val="18"/>
                <w:szCs w:val="18"/>
              </w:rPr>
              <w:t>Inne środki, poza dotacją, które oferent zamierza przeznaczyć na realizację projektu, składają się z czterech rodzajów: własnych; pochodzących od odbiorców; innych publicznych (tj. dotacje z budżetu państwa lub budżetu jednostki samorządu terytorialnego, funduszy celowych, środki z funduszy strukturalnych); oraz pozostałych. Jeśli organizacja „dokłada” do projektu  środki z innych źródeł publicznych, to ma obowiązek wskazania organu. Wcześniej podawanie tych informacji nie było obowiązkowe.</w:t>
            </w:r>
          </w:p>
          <w:p w:rsidR="00DF0D28" w:rsidRPr="008A5532" w:rsidRDefault="00DF0D28" w:rsidP="00DF0D28">
            <w:pPr>
              <w:jc w:val="both"/>
              <w:rPr>
                <w:rFonts w:asciiTheme="minorHAnsi" w:hAnsiTheme="minorHAnsi" w:cs="Calibri"/>
                <w:i/>
                <w:color w:val="FF0000"/>
                <w:sz w:val="18"/>
                <w:szCs w:val="18"/>
              </w:rPr>
            </w:pPr>
            <w:r w:rsidRPr="008A5532">
              <w:rPr>
                <w:rFonts w:asciiTheme="minorHAnsi" w:hAnsiTheme="minorHAnsi" w:cs="Calibri"/>
                <w:i/>
                <w:color w:val="FF0000"/>
                <w:sz w:val="18"/>
                <w:szCs w:val="18"/>
              </w:rPr>
              <w:t>Należy obliczyć, procentowy udział kwoty dotacji w całkowitych kosztach zadania publicznego, a także jaki jest procentowy udział innych środków finansowych w stosunku do dotacji (należy podzielić pole 2 przez pole 1) oraz obliczyć procentowy udział wkładu osobowego i rzeczowego w stosunku do kwoty dotacji (podzielić pole 3 przez pole 1). Obydwie dane należy podać z dokładnością do dwóch miejsc po przecinku.</w:t>
            </w:r>
          </w:p>
          <w:p w:rsidR="00DF0D28" w:rsidRPr="008A5532" w:rsidRDefault="00DF0D28" w:rsidP="00DF0D28">
            <w:pPr>
              <w:jc w:val="both"/>
              <w:rPr>
                <w:rFonts w:asciiTheme="minorHAnsi" w:hAnsiTheme="minorHAnsi" w:cs="Calibri"/>
                <w:i/>
                <w:color w:val="FF0000"/>
                <w:sz w:val="18"/>
                <w:szCs w:val="18"/>
              </w:rPr>
            </w:pPr>
            <w:r w:rsidRPr="008A5532">
              <w:rPr>
                <w:rFonts w:asciiTheme="minorHAnsi" w:hAnsiTheme="minorHAnsi" w:cs="Calibri"/>
                <w:i/>
                <w:color w:val="FF0000"/>
                <w:sz w:val="18"/>
                <w:szCs w:val="18"/>
              </w:rPr>
              <w:t>Uwaga! Pola 4 oraz 5 i 6 nie sumują się do 100%.</w:t>
            </w:r>
          </w:p>
          <w:p w:rsidR="00C4624C" w:rsidRPr="00DF0D28" w:rsidRDefault="00C4624C" w:rsidP="002259A7">
            <w:pPr>
              <w:jc w:val="both"/>
              <w:rPr>
                <w:rFonts w:asciiTheme="minorHAnsi" w:hAnsiTheme="minorHAnsi" w:cs="Calibri"/>
                <w:b/>
                <w:color w:val="auto"/>
                <w:sz w:val="16"/>
                <w:szCs w:val="16"/>
              </w:rPr>
            </w:pPr>
          </w:p>
        </w:tc>
      </w:tr>
      <w:tr w:rsidR="00C4624C" w:rsidRPr="00D97AAD" w:rsidTr="000C1025">
        <w:trPr>
          <w:trHeight w:val="63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C4624C" w:rsidRPr="00D97AAD" w:rsidRDefault="00C4624C" w:rsidP="002259A7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5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C4624C" w:rsidRPr="00D97AAD" w:rsidRDefault="00C4624C" w:rsidP="002259A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C4624C" w:rsidRPr="00D97AAD" w:rsidRDefault="00C4624C" w:rsidP="002259A7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C4624C" w:rsidRPr="00D97AAD" w:rsidTr="000C1025">
        <w:trPr>
          <w:trHeight w:val="54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C4624C" w:rsidRPr="00D97AAD" w:rsidRDefault="00C4624C" w:rsidP="002259A7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5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C4624C" w:rsidRPr="00D97AAD" w:rsidRDefault="00C4624C" w:rsidP="002259A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C4624C" w:rsidRPr="00D97AAD" w:rsidRDefault="00C4624C" w:rsidP="002259A7">
            <w:pPr>
              <w:jc w:val="right"/>
              <w:rPr>
                <w:rFonts w:asciiTheme="minorHAnsi" w:hAnsiTheme="minorHAnsi" w:cs="Calibri"/>
                <w:b/>
                <w:color w:val="auto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C4624C" w:rsidRPr="00D97AAD" w:rsidTr="000C1025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C4624C" w:rsidRPr="00D97AAD" w:rsidRDefault="00C4624C" w:rsidP="002259A7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C4624C" w:rsidRPr="00D97AAD" w:rsidRDefault="00C4624C" w:rsidP="002259A7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C4624C" w:rsidRPr="00D97AAD" w:rsidRDefault="00C4624C" w:rsidP="002259A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C4624C" w:rsidRPr="00D97AAD" w:rsidRDefault="00C4624C" w:rsidP="002259A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2" w:name="_Ref448837219"/>
            <w:r w:rsidRPr="00B01A54">
              <w:rPr>
                <w:rStyle w:val="Odwoanieprzypisudolnego"/>
                <w:rFonts w:asciiTheme="minorHAnsi" w:eastAsia="Arial" w:hAnsiTheme="minorHAnsi" w:cs="Calibri"/>
                <w:color w:val="auto"/>
                <w:sz w:val="20"/>
                <w:szCs w:val="20"/>
              </w:rPr>
              <w:footnoteReference w:id="13"/>
            </w:r>
            <w:bookmarkEnd w:id="2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C4624C" w:rsidRPr="00D97AAD" w:rsidRDefault="00C4624C" w:rsidP="002259A7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C4624C" w:rsidRPr="00D97AAD" w:rsidRDefault="00C4624C" w:rsidP="002259A7">
            <w:pPr>
              <w:jc w:val="right"/>
              <w:rPr>
                <w:rFonts w:asciiTheme="minorHAnsi" w:hAnsiTheme="minorHAnsi" w:cs="Calibri"/>
                <w:b/>
                <w:color w:val="auto"/>
              </w:rPr>
            </w:pPr>
          </w:p>
          <w:p w:rsidR="00C4624C" w:rsidRPr="00D97AAD" w:rsidRDefault="00C4624C" w:rsidP="002259A7">
            <w:pPr>
              <w:jc w:val="right"/>
              <w:rPr>
                <w:rFonts w:asciiTheme="minorHAnsi" w:hAnsiTheme="minorHAnsi" w:cs="Calibri"/>
                <w:b/>
                <w:color w:val="auto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C4624C" w:rsidRPr="00D97AAD" w:rsidTr="000C1025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C4624C" w:rsidRPr="00D97AAD" w:rsidRDefault="00C4624C" w:rsidP="002259A7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C4624C" w:rsidRPr="00D97AAD" w:rsidRDefault="00C4624C" w:rsidP="002259A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C4624C" w:rsidRPr="00D97AAD" w:rsidRDefault="00C4624C" w:rsidP="002259A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  <w:r w:rsidR="00F1306C">
              <w:fldChar w:fldCharType="begin"/>
            </w:r>
            <w:r w:rsidR="00F1306C">
              <w:instrText xml:space="preserve"> NOTEREF _Ref448837219 \h  \* MERGEFORMAT </w:instrText>
            </w:r>
            <w:r w:rsidR="00F1306C">
              <w:fldChar w:fldCharType="separate"/>
            </w:r>
            <w:r w:rsidR="009E4CBB" w:rsidRPr="009E4CBB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F1306C">
              <w:fldChar w:fldCharType="end"/>
            </w:r>
            <w:r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4624C" w:rsidRPr="00D97AAD" w:rsidRDefault="00C4624C" w:rsidP="002259A7">
            <w:pPr>
              <w:jc w:val="right"/>
              <w:rPr>
                <w:rFonts w:asciiTheme="minorHAnsi" w:hAnsiTheme="minorHAnsi" w:cs="Calibri"/>
                <w:b/>
                <w:color w:val="auto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C4624C" w:rsidRPr="00D97AAD" w:rsidTr="000C1025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C4624C" w:rsidRPr="00D97AAD" w:rsidRDefault="00C4624C" w:rsidP="002259A7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C4624C" w:rsidRPr="00D97AAD" w:rsidRDefault="00C4624C" w:rsidP="002259A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C4624C" w:rsidRPr="00D97AAD" w:rsidRDefault="00C4624C" w:rsidP="002259A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  <w:r w:rsidR="00F1306C">
              <w:fldChar w:fldCharType="begin"/>
            </w:r>
            <w:r w:rsidR="00F1306C">
              <w:instrText xml:space="preserve"> NOTEREF _Ref448837219 \h  \* MERGEFORMAT </w:instrText>
            </w:r>
            <w:r w:rsidR="00F1306C">
              <w:fldChar w:fldCharType="separate"/>
            </w:r>
            <w:r w:rsidR="009E4CBB" w:rsidRPr="009E4CBB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F1306C">
              <w:fldChar w:fldCharType="end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C4624C" w:rsidRPr="00D97AAD" w:rsidRDefault="00C4624C" w:rsidP="002259A7">
            <w:pPr>
              <w:jc w:val="right"/>
              <w:rPr>
                <w:rFonts w:asciiTheme="minorHAnsi" w:hAnsiTheme="minorHAnsi" w:cs="Calibri"/>
                <w:b/>
                <w:color w:val="auto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C4624C" w:rsidRPr="00D97AAD" w:rsidTr="000C1025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C4624C" w:rsidRPr="00D97AAD" w:rsidRDefault="00C4624C" w:rsidP="002259A7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C4624C" w:rsidRPr="00D97AAD" w:rsidRDefault="00C4624C" w:rsidP="002259A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C4624C" w:rsidRPr="00D97AAD" w:rsidRDefault="00C4624C" w:rsidP="002259A7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F1306C">
              <w:fldChar w:fldCharType="begin"/>
            </w:r>
            <w:r w:rsidR="00F1306C">
              <w:instrText xml:space="preserve"> NOTEREF _Ref448837219 \h  \* MERGEFORMAT </w:instrText>
            </w:r>
            <w:r w:rsidR="00F1306C">
              <w:fldChar w:fldCharType="separate"/>
            </w:r>
            <w:r w:rsidR="009E4CBB" w:rsidRPr="009E4CBB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F1306C">
              <w:fldChar w:fldCharType="end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), 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color w:val="auto"/>
                <w:sz w:val="20"/>
                <w:szCs w:val="20"/>
              </w:rPr>
              <w:footnoteReference w:id="14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2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C4624C" w:rsidRPr="00D97AAD" w:rsidRDefault="00C4624C" w:rsidP="002259A7">
            <w:pPr>
              <w:jc w:val="right"/>
              <w:rPr>
                <w:rFonts w:asciiTheme="minorHAnsi" w:hAnsiTheme="minorHAnsi" w:cs="Calibri"/>
                <w:b/>
                <w:color w:val="auto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C4624C" w:rsidRPr="00D97AAD" w:rsidTr="000C1025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C4624C" w:rsidRPr="00D97AAD" w:rsidRDefault="00C4624C" w:rsidP="002259A7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C4624C" w:rsidRPr="00D97AAD" w:rsidRDefault="00C4624C" w:rsidP="002259A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C4624C" w:rsidRPr="00D97AAD" w:rsidRDefault="00C4624C" w:rsidP="002259A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proofErr w:type="spellStart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re)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proofErr w:type="spellStart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ą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2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4624C" w:rsidRPr="00D97AAD" w:rsidRDefault="00C4624C" w:rsidP="002259A7">
            <w:pPr>
              <w:jc w:val="right"/>
              <w:rPr>
                <w:rFonts w:asciiTheme="minorHAnsi" w:hAnsiTheme="minorHAnsi" w:cs="Calibri"/>
                <w:b/>
                <w:color w:val="auto"/>
              </w:rPr>
            </w:pPr>
          </w:p>
        </w:tc>
      </w:tr>
      <w:tr w:rsidR="00C4624C" w:rsidRPr="00D97AAD" w:rsidTr="000C1025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C4624C" w:rsidRPr="00D97AAD" w:rsidRDefault="00C4624C" w:rsidP="002259A7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C4624C" w:rsidRPr="00D97AAD" w:rsidRDefault="00C4624C" w:rsidP="002259A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7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C4624C" w:rsidRPr="00D97AAD" w:rsidRDefault="00C4624C" w:rsidP="002259A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F1306C">
              <w:fldChar w:fldCharType="begin"/>
            </w:r>
            <w:r w:rsidR="00F1306C">
              <w:instrText xml:space="preserve"> NOTEREF _Ref448837219 \h  \* MERGEFORMAT </w:instrText>
            </w:r>
            <w:r w:rsidR="00F1306C">
              <w:fldChar w:fldCharType="separate"/>
            </w:r>
            <w:r w:rsidR="009E4CBB" w:rsidRPr="009E4CBB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F1306C">
              <w:fldChar w:fldCharType="end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C4624C" w:rsidRPr="00D97AAD" w:rsidRDefault="00C4624C" w:rsidP="002259A7">
            <w:pPr>
              <w:jc w:val="right"/>
              <w:rPr>
                <w:rFonts w:asciiTheme="minorHAnsi" w:hAnsiTheme="minorHAnsi" w:cs="Calibri"/>
                <w:b/>
                <w:color w:val="auto"/>
              </w:rPr>
            </w:pPr>
          </w:p>
          <w:p w:rsidR="00C4624C" w:rsidRPr="00D97AAD" w:rsidRDefault="00C4624C" w:rsidP="002259A7">
            <w:pPr>
              <w:jc w:val="right"/>
              <w:rPr>
                <w:rFonts w:asciiTheme="minorHAnsi" w:hAnsiTheme="minorHAnsi" w:cs="Calibri"/>
                <w:b/>
                <w:color w:val="auto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C4624C" w:rsidRPr="00D97AAD" w:rsidTr="000C1025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C4624C" w:rsidRPr="00D97AAD" w:rsidRDefault="00C4624C" w:rsidP="002259A7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C4624C" w:rsidRPr="00D97AAD" w:rsidRDefault="00C4624C" w:rsidP="002259A7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 ogółem:</w:t>
            </w:r>
          </w:p>
          <w:p w:rsidR="00C4624C" w:rsidRPr="00C4624C" w:rsidRDefault="00C4624C" w:rsidP="002259A7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C4624C" w:rsidRPr="00D97AAD" w:rsidRDefault="00C4624C" w:rsidP="002259A7">
            <w:pPr>
              <w:jc w:val="right"/>
              <w:rPr>
                <w:rFonts w:asciiTheme="minorHAnsi" w:hAnsiTheme="minorHAnsi" w:cs="Calibri"/>
                <w:b/>
                <w:color w:val="auto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C4624C" w:rsidRPr="00D97AAD" w:rsidTr="000C1025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C4624C" w:rsidRPr="00D97AAD" w:rsidRDefault="00C4624C" w:rsidP="002259A7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C4624C" w:rsidRPr="00D97AAD" w:rsidRDefault="00C4624C" w:rsidP="002259A7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C4624C" w:rsidRPr="00D97AAD" w:rsidRDefault="00C4624C" w:rsidP="002259A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4624C" w:rsidRPr="00D97AAD" w:rsidRDefault="00C4624C" w:rsidP="002259A7">
            <w:pPr>
              <w:jc w:val="right"/>
              <w:rPr>
                <w:rFonts w:asciiTheme="minorHAnsi" w:hAnsiTheme="minorHAnsi" w:cs="Calibri"/>
                <w:b/>
                <w:color w:val="auto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C4624C" w:rsidRPr="00D97AAD" w:rsidTr="000C1025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C4624C" w:rsidRPr="00D97AAD" w:rsidRDefault="00C4624C" w:rsidP="002259A7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C4624C" w:rsidRPr="00D97AAD" w:rsidRDefault="00C4624C" w:rsidP="002259A7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C4624C" w:rsidRPr="00D97AAD" w:rsidRDefault="00C4624C" w:rsidP="002259A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C4624C" w:rsidRPr="00D97AAD" w:rsidRDefault="00361F5E" w:rsidP="002259A7">
            <w:pPr>
              <w:jc w:val="right"/>
              <w:rPr>
                <w:rFonts w:asciiTheme="minorHAnsi" w:hAnsiTheme="minorHAnsi" w:cs="Calibri"/>
                <w:b/>
                <w:color w:val="auto"/>
              </w:rPr>
            </w:pPr>
            <w:r w:rsidRPr="00361F5E">
              <w:rPr>
                <w:rFonts w:asciiTheme="minorHAnsi" w:hAnsiTheme="minorHAnsi" w:cs="Calibri"/>
                <w:i/>
                <w:color w:val="FF0000"/>
                <w:sz w:val="20"/>
                <w:szCs w:val="20"/>
              </w:rPr>
              <w:t>wpisać cyfrę „0”</w:t>
            </w:r>
            <w:r w:rsidR="006063A4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</w:t>
            </w:r>
            <w:r w:rsidR="00C4624C"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C4624C" w:rsidRPr="00D97AAD" w:rsidTr="000C1025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C4624C" w:rsidRPr="00D97AAD" w:rsidRDefault="00C4624C" w:rsidP="002259A7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C4624C" w:rsidRPr="00D97AAD" w:rsidRDefault="00C4624C" w:rsidP="002259A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4624C" w:rsidRPr="00D97AAD" w:rsidRDefault="00C4624C" w:rsidP="002259A7">
            <w:pPr>
              <w:jc w:val="right"/>
              <w:rPr>
                <w:rFonts w:asciiTheme="minorHAnsi" w:hAnsiTheme="minorHAnsi" w:cs="Calibri"/>
                <w:b/>
                <w:color w:val="auto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C4624C" w:rsidRPr="00D97AAD" w:rsidTr="000C1025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C4624C" w:rsidRPr="00D97AAD" w:rsidRDefault="00C4624C" w:rsidP="002259A7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C4624C" w:rsidRPr="00D97AAD" w:rsidRDefault="00C4624C" w:rsidP="00F35F9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 xml:space="preserve">Udział innych środków finansowych w stosunku do </w:t>
            </w:r>
            <w:r w:rsidR="00F35F97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wnioskowanej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 xml:space="preserve"> kwoty dotacji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4624C" w:rsidRPr="00D97AAD" w:rsidRDefault="00C4624C" w:rsidP="002259A7">
            <w:pPr>
              <w:jc w:val="right"/>
              <w:rPr>
                <w:rFonts w:asciiTheme="minorHAnsi" w:hAnsiTheme="minorHAnsi" w:cs="Calibri"/>
                <w:b/>
                <w:color w:val="auto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C4624C" w:rsidRPr="00D97AAD" w:rsidTr="000C1025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C4624C" w:rsidRPr="00D97AAD" w:rsidRDefault="00C4624C" w:rsidP="002259A7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C4624C" w:rsidRPr="00D97AAD" w:rsidRDefault="00C4624C" w:rsidP="00F35F9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wkładu osobowego i wkładu rzeczowego w stosunku do </w:t>
            </w:r>
            <w:r w:rsidR="00F35F97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wnioskowanej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kwoty dotacji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4624C" w:rsidRPr="00D97AAD" w:rsidRDefault="00C4624C" w:rsidP="002259A7">
            <w:pPr>
              <w:jc w:val="right"/>
              <w:rPr>
                <w:rFonts w:asciiTheme="minorHAnsi" w:hAnsiTheme="minorHAnsi" w:cs="Calibri"/>
                <w:b/>
                <w:color w:val="auto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C4624C" w:rsidRPr="00D97AAD" w:rsidRDefault="00C4624C" w:rsidP="00C4624C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C4624C" w:rsidRPr="00D97AAD" w:rsidRDefault="00C4624C" w:rsidP="00C4624C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C4624C" w:rsidRPr="00D97AAD" w:rsidTr="002259A7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4624C" w:rsidRPr="00D97AAD" w:rsidRDefault="00C4624C" w:rsidP="002259A7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10. 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proofErr w:type="spellStart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przewiduje(-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ą) pobieranie świadczeń pieniężnych od odbiorców zadania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należy opisać, jakie będą warunki pobierania tych świadczeń, jaka będzie wysokość świadczenia poniesiona przez pojedynczego odbiorcę oraz jaka będzie łączna wartość świadczeń)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C4624C" w:rsidRPr="00D97AAD" w:rsidTr="002259A7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2459" w:rsidRDefault="000C1025" w:rsidP="003D6289">
            <w:pPr>
              <w:pStyle w:val="NormalnyWeb"/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</w:pPr>
            <w:r w:rsidRPr="003D6289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>Jeżeli oferent(-</w:t>
            </w:r>
            <w:proofErr w:type="spellStart"/>
            <w:r w:rsidRPr="003D6289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>nci</w:t>
            </w:r>
            <w:proofErr w:type="spellEnd"/>
            <w:r w:rsidRPr="003D6289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>) przewiduje(-ją) pobieranie świadczeń pieniężnych od odbiorców zadania, należy opisać, jakie będą warunki pobierania tych świadczeń, jaka będzie wysokość świadczenia poniesiona przez pojedynczego odbiorcę oraz jaka będzie łączna wartość świadczeń.   </w:t>
            </w:r>
          </w:p>
          <w:p w:rsidR="00187ACB" w:rsidRPr="003D6289" w:rsidRDefault="000C1025" w:rsidP="003D6289">
            <w:pPr>
              <w:pStyle w:val="NormalnyWeb"/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</w:pPr>
            <w:bookmarkStart w:id="3" w:name="_GoBack"/>
            <w:bookmarkEnd w:id="3"/>
            <w:r w:rsidRPr="003D6289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 xml:space="preserve">W polu dotyczącym odpłatności należy poinformować o tym, czy będą pobierane opłaty od odbiorców, uczestników projektu.  Jeżeli tak – organizacja musi opisać, jakie będą warunki pobierania takich opłat, jaka będzie ich wysokość od pojedynczego uczestnika i łączna wartość. </w:t>
            </w:r>
          </w:p>
          <w:p w:rsidR="00187ACB" w:rsidRPr="00187ACB" w:rsidRDefault="00187ACB" w:rsidP="003D6289">
            <w:pPr>
              <w:pStyle w:val="NormalnyWeb"/>
              <w:rPr>
                <w:i/>
                <w:color w:val="FF0000"/>
              </w:rPr>
            </w:pPr>
            <w:r w:rsidRPr="003D6289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>Uwaga: tylko</w:t>
            </w:r>
            <w:r w:rsidR="000C1025" w:rsidRPr="003D6289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 xml:space="preserve"> organizacje, które wykażą prowadzenie odpłatnej działalności pożytku publicznego mogą pobierać opłaty od uczestników. W innym przypadku nie ma podstawy prawnej dokonywania takich czynności. Jednocześnie organizacja powinna sprawdzić, czy dane podane w tym polu są zgodne z informacjami zawartymi w</w:t>
            </w:r>
            <w:r w:rsidRPr="003D6289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 xml:space="preserve"> części IV.9 oferty -  tabeli „Przewidywane źród</w:t>
            </w:r>
            <w:r w:rsidR="000C1025" w:rsidRPr="003D6289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>ł</w:t>
            </w:r>
            <w:r w:rsidRPr="003D6289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>a</w:t>
            </w:r>
            <w:r w:rsidR="000C1025" w:rsidRPr="003D6289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 xml:space="preserve"> finansowania zadania” w pozycji 2.2.</w:t>
            </w:r>
            <w:r>
              <w:rPr>
                <w:i/>
                <w:color w:val="FF0000"/>
              </w:rPr>
              <w:t xml:space="preserve"> </w:t>
            </w:r>
          </w:p>
        </w:tc>
      </w:tr>
    </w:tbl>
    <w:p w:rsidR="00C4624C" w:rsidRPr="00D97AAD" w:rsidRDefault="00C4624C" w:rsidP="008D50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8D50AD" w:rsidRPr="00D97AAD" w:rsidTr="004A5351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Zasoby kadrowe przewidywane do zaangażowania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8D50AD" w:rsidRPr="00D97AAD" w:rsidTr="004A5351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50AD" w:rsidRPr="00DF0D28" w:rsidRDefault="000C1025" w:rsidP="00DF0D28">
            <w:pPr>
              <w:jc w:val="both"/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</w:pPr>
            <w:r w:rsidRPr="00DF0D28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>Należy opisać  kwalifikacje osób</w:t>
            </w:r>
            <w:r w:rsidR="00DF0D28" w:rsidRPr="00DF0D28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>,</w:t>
            </w:r>
            <w:r w:rsidRPr="00DF0D28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 xml:space="preserve"> </w:t>
            </w:r>
            <w:r w:rsidR="00DF0D28" w:rsidRPr="00DF0D28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 xml:space="preserve">które będą realizowały zadanie </w:t>
            </w:r>
            <w:r w:rsidRPr="00DF0D28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 xml:space="preserve">oraz ich sposób zaangażowania w realizację poszczególnych działań, z uwzględnieniem wolontariuszy oraz członków stowarzyszeń świadczących pracę społecznie) – w tym miejscu należy opisać kwalifikacje osób, które będą realizowały projekt, oraz sposób ich zaangażowania, uwzględniając członków stowarzyszenia, którzy pracować będą społecznie i wolontariuszy. </w:t>
            </w:r>
            <w:r w:rsidR="00DF0D28" w:rsidRPr="00DF0D28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>N</w:t>
            </w:r>
            <w:r w:rsidRPr="00DF0D28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>ie ma konieczności podawania imion i nazwisk osób – należy wskazać kwalifikacje, jakie będą niezbędne i wykorzystane do realizacji poszczególnych działań.</w:t>
            </w:r>
          </w:p>
        </w:tc>
      </w:tr>
    </w:tbl>
    <w:p w:rsidR="008D50AD" w:rsidRPr="00D97AAD" w:rsidRDefault="008D50AD" w:rsidP="008D50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8D50AD" w:rsidRPr="00D97AAD" w:rsidRDefault="008D50AD" w:rsidP="008D50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8D50AD" w:rsidRPr="00D97AAD" w:rsidTr="004A5351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12. Wycena wkładu osobowego przewidzianego do zaangażowania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 opisać sposób wyceny wkładu osobowego</w:t>
            </w:r>
            <w:r w:rsidR="00F1306C" w:rsidRPr="006063A4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fldChar w:fldCharType="begin"/>
            </w:r>
            <w:r w:rsidR="00F1306C" w:rsidRPr="006063A4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instrText xml:space="preserve"> NOTEREF _Ref446592036 \h  \* MERGEFORMAT </w:instrText>
            </w:r>
            <w:r w:rsidR="00F1306C" w:rsidRPr="006063A4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r>
            <w:r w:rsidR="00F1306C" w:rsidRPr="006063A4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fldChar w:fldCharType="separate"/>
            </w:r>
            <w:r w:rsidR="009E4CBB" w:rsidRPr="006063A4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7</w:t>
            </w:r>
            <w:r w:rsidR="00F1306C" w:rsidRPr="006063A4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fldChar w:fldCharType="end"/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 który zostanie zaangażowany przy realizacji zadania</w:t>
            </w:r>
            <w:r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podaniem cen rynkowych, na których podstawie jest szacowana jego wartość) </w:t>
            </w:r>
          </w:p>
        </w:tc>
      </w:tr>
      <w:tr w:rsidR="008D50AD" w:rsidRPr="00D97AAD" w:rsidTr="004A535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ACB" w:rsidRPr="00187ACB" w:rsidRDefault="00187ACB" w:rsidP="000C1025">
            <w:pPr>
              <w:pStyle w:val="NormalnyWeb"/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</w:pPr>
            <w:r w:rsidRPr="00187ACB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>To pole wypełnia się, jeśli wycena wkładu osobowego została uwzględniona w kosztorysie. Wkładem osobowym są praca społeczna członków i świadczenia wolontariuszy planowane do zaangażowania w realizację zadania publicznego.</w:t>
            </w:r>
          </w:p>
          <w:p w:rsidR="00187ACB" w:rsidRPr="003D6289" w:rsidRDefault="000C1025" w:rsidP="000C1025">
            <w:pPr>
              <w:pStyle w:val="NormalnyWeb"/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</w:pPr>
            <w:r w:rsidRPr="003D6289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>Należy opisać sposób wyceny wkładu osobowego, który zostanie zaangażowany przy realizacji zadania, wraz z podaniem cen rynkowych, na których podstawie</w:t>
            </w:r>
            <w:r w:rsidR="00187ACB" w:rsidRPr="003D6289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 xml:space="preserve"> jest szacowana jego wartość</w:t>
            </w:r>
            <w:r w:rsidRPr="003D6289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 xml:space="preserve">. </w:t>
            </w:r>
            <w:r w:rsidR="00187ACB" w:rsidRPr="003D6289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>Wartości tu podane powinny być zgodne z danymi wykazanymi w części IV.8 oraz IV.9 oferty.</w:t>
            </w:r>
          </w:p>
          <w:p w:rsidR="00187ACB" w:rsidRPr="00187ACB" w:rsidRDefault="00187ACB" w:rsidP="00187ACB">
            <w:pPr>
              <w:pStyle w:val="NormalnyWeb"/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</w:pPr>
            <w:r w:rsidRPr="00187ACB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>Uwaga: Należy pamiętać, że wkład ten będzie musiał zostać udokumentowany i wykazany w sprawozdaniu z realizacji zadania.</w:t>
            </w:r>
            <w:r w:rsidR="00FF7E44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 xml:space="preserve"> Potwierdzeniem wkładu osobowego powinno być porozumienie </w:t>
            </w:r>
            <w:proofErr w:type="spellStart"/>
            <w:r w:rsidR="00FF7E44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>wolontariackie</w:t>
            </w:r>
            <w:proofErr w:type="spellEnd"/>
            <w:r w:rsidR="00FF7E44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>.</w:t>
            </w:r>
          </w:p>
        </w:tc>
      </w:tr>
    </w:tbl>
    <w:p w:rsidR="008D50AD" w:rsidRPr="00D97AAD" w:rsidRDefault="008D50AD" w:rsidP="008D50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8D50AD" w:rsidRPr="00D97AAD" w:rsidRDefault="008D50AD" w:rsidP="008D50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8D50AD" w:rsidRPr="00D97AAD" w:rsidTr="004A5351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należy szczegółowo opisać zasady oraz sposób wykorzystania wkładu rzeczowego</w:t>
            </w:r>
            <w:r w:rsidR="00F1306C" w:rsidRPr="006063A4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fldChar w:fldCharType="begin"/>
            </w:r>
            <w:r w:rsidR="00F1306C" w:rsidRPr="006063A4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instrText xml:space="preserve"> NOTEREF _Ref447110731 \h  \* MERGEFORMAT </w:instrText>
            </w:r>
            <w:r w:rsidR="00F1306C" w:rsidRPr="006063A4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r>
            <w:r w:rsidR="00F1306C" w:rsidRPr="006063A4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fldChar w:fldCharType="separate"/>
            </w:r>
            <w:r w:rsidR="009E4CBB" w:rsidRPr="006063A4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9</w:t>
            </w:r>
            <w:r w:rsidR="00F1306C" w:rsidRPr="006063A4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fldChar w:fldCharType="end"/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oraz, o ile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rzeczowego,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jego wyceny wraz z podaniem cen rynkowych, na których podstawie jest szacowana jego wartość)</w:t>
            </w:r>
          </w:p>
        </w:tc>
      </w:tr>
      <w:tr w:rsidR="008D50AD" w:rsidRPr="00D97AAD" w:rsidTr="004A535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D6289" w:rsidRPr="00382459" w:rsidRDefault="00BC5A76" w:rsidP="004A53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>Ponieważ konkurs nie przewiduje ujęcia wyceny wkładu rzeczowego – w tym miejscu należy wpisać „nie dotyczy”</w:t>
            </w:r>
            <w:r w:rsidR="006063A4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>.</w:t>
            </w:r>
          </w:p>
          <w:p w:rsidR="008D50AD" w:rsidRPr="003D6289" w:rsidRDefault="008D50AD" w:rsidP="004A53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</w:tc>
      </w:tr>
    </w:tbl>
    <w:p w:rsidR="008D50AD" w:rsidRPr="00D97AAD" w:rsidRDefault="008D50AD" w:rsidP="008D50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8D50AD" w:rsidRPr="00D97AAD" w:rsidRDefault="008D50AD" w:rsidP="008D50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8D50AD" w:rsidRPr="00D97AAD" w:rsidTr="004A5351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14. Inne informacje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kalkulacji przewidywanych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oraz oświadczeń zawartych na końcu oferty </w:t>
            </w:r>
          </w:p>
        </w:tc>
      </w:tr>
      <w:tr w:rsidR="008D50AD" w:rsidRPr="00D97AAD" w:rsidTr="004A5351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63A4" w:rsidRPr="006063A4" w:rsidRDefault="000C1025" w:rsidP="006063A4">
            <w:pPr>
              <w:pStyle w:val="NormalnyWeb"/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</w:pPr>
            <w:r w:rsidRPr="006063A4">
              <w:rPr>
                <w:rStyle w:val="Pogrubienie"/>
                <w:rFonts w:asciiTheme="minorHAnsi" w:eastAsia="Arial" w:hAnsiTheme="minorHAnsi" w:cstheme="minorHAnsi"/>
                <w:b w:val="0"/>
                <w:i/>
                <w:color w:val="FF0000"/>
                <w:sz w:val="20"/>
                <w:szCs w:val="20"/>
              </w:rPr>
              <w:t>W tym polu</w:t>
            </w:r>
            <w:r w:rsidRPr="006063A4">
              <w:rPr>
                <w:rStyle w:val="Pogrubienie"/>
                <w:rFonts w:asciiTheme="minorHAnsi" w:eastAsia="Arial" w:hAnsiTheme="minorHAnsi" w:cstheme="minorHAnsi"/>
                <w:i/>
                <w:color w:val="FF0000"/>
                <w:sz w:val="20"/>
                <w:szCs w:val="20"/>
              </w:rPr>
              <w:t xml:space="preserve"> </w:t>
            </w:r>
            <w:r w:rsidRPr="006063A4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 xml:space="preserve">możliwe jest dodatkowe wyjaśnienie spraw finansowych lub merytorycznych, mogących mieć znaczenie przy ocenie </w:t>
            </w:r>
            <w:r w:rsidR="006063A4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>oferty</w:t>
            </w:r>
            <w:r w:rsidRPr="006063A4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>. Tu także możliwe jest wyjaśnienie dotyczące oświadczeń składanych przez oferenta (w przypadku, gdy jest ono z punktu widzenia oferenta niezbędne lub użyteczne dla zrozumienia jego sytuacji).</w:t>
            </w:r>
          </w:p>
        </w:tc>
      </w:tr>
    </w:tbl>
    <w:p w:rsidR="008D50AD" w:rsidRPr="00D97AAD" w:rsidRDefault="008D50AD" w:rsidP="008D50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8D50AD" w:rsidRPr="00D97AAD" w:rsidRDefault="008D50AD" w:rsidP="008D50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8"/>
      </w:tblGrid>
      <w:tr w:rsidR="008D50AD" w:rsidRPr="00D97AAD" w:rsidTr="004A5351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15. Informacje o wcześniejszej działalności oferenta(-</w:t>
            </w:r>
            <w:proofErr w:type="spellStart"/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 w zakresie, którego dotyczy zadanie publiczne, w tym informacje obejmujące dotychczasowe doświadczenia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) w realizacji podobnych zadań publicznych  </w:t>
            </w:r>
          </w:p>
        </w:tc>
      </w:tr>
      <w:tr w:rsidR="008D50AD" w:rsidRPr="00D97AAD" w:rsidTr="004A5351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50AD" w:rsidRDefault="000C1025" w:rsidP="000C1025">
            <w:pPr>
              <w:jc w:val="both"/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</w:pPr>
            <w:r w:rsidRPr="006063A4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>Należy podać informacje opisujące doświadczenie organizacji w realizacji zadań podobnego typu oraz informacje o doświadczeniu w realizacji zadań publicznych (a więc finansowanych ze źródeł publicznych), które mają podobny charakter do tego, na jakie składana jest oferta.</w:t>
            </w:r>
          </w:p>
          <w:p w:rsidR="006063A4" w:rsidRPr="006063A4" w:rsidRDefault="006063A4" w:rsidP="000C1025">
            <w:pPr>
              <w:jc w:val="both"/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</w:pPr>
          </w:p>
        </w:tc>
      </w:tr>
    </w:tbl>
    <w:p w:rsidR="008D50AD" w:rsidRPr="00D97AAD" w:rsidRDefault="008D50AD" w:rsidP="008D50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8D50AD" w:rsidRPr="00D97AAD" w:rsidRDefault="008D50AD" w:rsidP="008D50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Oświadczam(m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Pr="00D97AAD">
        <w:rPr>
          <w:rStyle w:val="Odwoanieprzypisudolnego"/>
          <w:rFonts w:asciiTheme="minorHAnsi" w:eastAsia="Arial" w:hAnsiTheme="minorHAnsi" w:cs="Verdana"/>
          <w:color w:val="auto"/>
          <w:sz w:val="18"/>
          <w:szCs w:val="18"/>
        </w:rPr>
        <w:footnoteReference w:id="20"/>
      </w:r>
      <w:r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>
        <w:rPr>
          <w:rFonts w:asciiTheme="minorHAnsi" w:hAnsiTheme="minorHAnsi" w:cs="Verdana"/>
          <w:color w:val="auto"/>
          <w:sz w:val="18"/>
          <w:szCs w:val="18"/>
        </w:rPr>
        <w:t>,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8D50AD" w:rsidRPr="00D97AAD" w:rsidRDefault="008D50AD" w:rsidP="008D50AD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8D50AD" w:rsidRPr="00D97AAD" w:rsidRDefault="008D50AD" w:rsidP="008D50AD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8D50AD" w:rsidRPr="00D97AAD" w:rsidRDefault="008D50AD" w:rsidP="008D50AD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ący niniejszą ofertę nie zalega(-ją)*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8D50AD" w:rsidRPr="00D97AAD" w:rsidRDefault="008D50AD" w:rsidP="008D50AD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ący niniejszą ofertę nie zalega(-ją)*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8D50AD" w:rsidRPr="00D97AAD" w:rsidRDefault="008D50AD" w:rsidP="008D50AD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II niniejszej oferty są zgodne z Krajowym Rejestrem Sądowym*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8D50AD" w:rsidRPr="00D97AAD" w:rsidRDefault="008D50AD" w:rsidP="008D50AD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informacje 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8D50AD" w:rsidRDefault="008D50AD" w:rsidP="008D50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dotyczą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).</w:t>
      </w:r>
    </w:p>
    <w:p w:rsidR="008D50AD" w:rsidRDefault="008D50AD" w:rsidP="008D50AD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FF0000"/>
          <w:sz w:val="18"/>
          <w:szCs w:val="18"/>
        </w:rPr>
      </w:pPr>
    </w:p>
    <w:p w:rsidR="006063A4" w:rsidRPr="00D97AAD" w:rsidRDefault="006063A4" w:rsidP="008D50AD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8D50AD" w:rsidRPr="00D97AAD" w:rsidRDefault="008D50AD" w:rsidP="008D50AD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8D50AD" w:rsidRPr="00D97AAD" w:rsidRDefault="008D50AD" w:rsidP="008D50AD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8D50AD" w:rsidRPr="00D97AAD" w:rsidRDefault="008D50AD" w:rsidP="008D50AD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8D50AD" w:rsidRPr="00F56D0C" w:rsidRDefault="008D50AD" w:rsidP="008D50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(podpis osoby upoważnionej lub podpisy </w:t>
      </w:r>
    </w:p>
    <w:p w:rsidR="008D50AD" w:rsidRPr="00F56D0C" w:rsidRDefault="008D50AD" w:rsidP="008D50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osób upoważnionych do składania oświadczeń </w:t>
      </w:r>
    </w:p>
    <w:p w:rsidR="008D50AD" w:rsidRPr="00D97AAD" w:rsidRDefault="008D50AD" w:rsidP="008D50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 oferentów)</w:t>
      </w:r>
    </w:p>
    <w:p w:rsidR="008D50AD" w:rsidRPr="00D97AAD" w:rsidRDefault="008D50AD" w:rsidP="008D50AD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8D50AD" w:rsidRPr="00D97AAD" w:rsidRDefault="008D50AD" w:rsidP="008D50AD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8D50AD" w:rsidRPr="00D97AAD" w:rsidRDefault="008D50AD" w:rsidP="008D50AD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4" w:name="_Ref454270719"/>
      <w:r w:rsidRPr="00D97AAD">
        <w:rPr>
          <w:rStyle w:val="Odwoanieprzypisudolnego"/>
          <w:rFonts w:asciiTheme="minorHAnsi" w:eastAsia="Arial" w:hAnsiTheme="minorHAnsi" w:cs="Verdana"/>
          <w:color w:val="auto"/>
          <w:sz w:val="20"/>
          <w:szCs w:val="20"/>
        </w:rPr>
        <w:footnoteReference w:id="21"/>
      </w:r>
      <w:bookmarkEnd w:id="4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8D50AD" w:rsidRPr="00D97AAD" w:rsidRDefault="008D50AD" w:rsidP="008D50AD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r w:rsidR="00F1306C">
        <w:fldChar w:fldCharType="begin"/>
      </w:r>
      <w:r w:rsidR="00F1306C">
        <w:instrText xml:space="preserve"> NOTEREF _Ref454270719 \h  \* MERGEFORMAT </w:instrText>
      </w:r>
      <w:r w:rsidR="00F1306C">
        <w:fldChar w:fldCharType="separate"/>
      </w:r>
      <w:r w:rsidR="009E4CBB" w:rsidRPr="009E4CBB">
        <w:rPr>
          <w:rFonts w:asciiTheme="minorHAnsi" w:hAnsiTheme="minorHAnsi" w:cs="Verdana"/>
          <w:color w:val="auto"/>
          <w:sz w:val="20"/>
          <w:szCs w:val="20"/>
          <w:vertAlign w:val="superscript"/>
        </w:rPr>
        <w:t>21</w:t>
      </w:r>
      <w:r w:rsidR="00F1306C">
        <w:fldChar w:fldCharType="end"/>
      </w:r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8D50AD" w:rsidRDefault="008D50AD" w:rsidP="008D50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. 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 xml:space="preserve">Kopia umowy lub statutu spółki potwierdzona za zgodność z oryginałem - w przypadku gdy oferent jest spółką prawa handlowego, o której mowa w art. 3 ust. 3 pkt 4 ustawy z dnia 24 kwietnia 2003 r. o działalności pożytku publicznego i o wolontariacie. </w:t>
      </w:r>
    </w:p>
    <w:p w:rsidR="0048558A" w:rsidRDefault="0048558A" w:rsidP="008D50AD">
      <w:pPr>
        <w:rPr>
          <w:rFonts w:asciiTheme="minorHAnsi" w:hAnsiTheme="minorHAnsi" w:cs="Verdana"/>
          <w:color w:val="auto"/>
          <w:sz w:val="20"/>
          <w:szCs w:val="20"/>
        </w:rPr>
      </w:pPr>
    </w:p>
    <w:p w:rsidR="008D50AD" w:rsidRPr="0048558A" w:rsidRDefault="008D50AD" w:rsidP="0048558A">
      <w:pPr>
        <w:rPr>
          <w:rFonts w:asciiTheme="minorHAnsi" w:hAnsiTheme="minorHAnsi" w:cs="Verdana"/>
          <w:i/>
          <w:color w:val="FF0000"/>
          <w:sz w:val="20"/>
          <w:szCs w:val="20"/>
        </w:rPr>
      </w:pPr>
      <w:r w:rsidRPr="0048558A">
        <w:rPr>
          <w:rFonts w:asciiTheme="minorHAnsi" w:hAnsiTheme="minorHAnsi" w:cs="Verdana"/>
          <w:i/>
          <w:color w:val="FF0000"/>
          <w:sz w:val="20"/>
          <w:szCs w:val="20"/>
        </w:rPr>
        <w:br w:type="page"/>
      </w:r>
    </w:p>
    <w:p w:rsidR="008D50AD" w:rsidRPr="00B01A54" w:rsidRDefault="008D50AD" w:rsidP="008D50AD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</w:p>
    <w:p w:rsidR="008D50AD" w:rsidRPr="00B01A54" w:rsidRDefault="008D50AD" w:rsidP="008D50AD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8D50AD" w:rsidRDefault="008D50AD" w:rsidP="008D50AD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8D50AD" w:rsidRDefault="008D50AD" w:rsidP="008D50AD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8D50AD" w:rsidRPr="00280D81" w:rsidRDefault="008D50AD" w:rsidP="008D50AD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8D50AD" w:rsidRPr="00280D81" w:rsidRDefault="008D50AD" w:rsidP="008D50AD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8D50AD" w:rsidRPr="00D97AAD" w:rsidRDefault="008D50AD" w:rsidP="008D50AD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8D50AD" w:rsidRPr="00D97AAD" w:rsidRDefault="008D50AD" w:rsidP="008D50AD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8D50AD" w:rsidRPr="00D97AAD" w:rsidRDefault="008D50AD" w:rsidP="008D50AD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0"/>
        <w:gridCol w:w="1276"/>
        <w:gridCol w:w="3971"/>
      </w:tblGrid>
      <w:tr w:rsidR="008D50AD" w:rsidRPr="00D97AAD" w:rsidTr="004A5351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8D50AD" w:rsidRPr="00D97AAD" w:rsidRDefault="008D50AD" w:rsidP="004A53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 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8D50AD" w:rsidRPr="00D97AAD" w:rsidRDefault="008D50AD" w:rsidP="004A53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 w przypadku oferty wspólnej obok nazwy działania należy podać nazwę oferenta realizującego dane działanie;  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8D50AD" w:rsidRPr="00D97AAD" w:rsidTr="004A5351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8D50AD" w:rsidRPr="00D97AAD" w:rsidRDefault="008D50AD" w:rsidP="004A5351">
            <w:pPr>
              <w:rPr>
                <w:rFonts w:asciiTheme="minorHAnsi" w:hAnsiTheme="minorHAnsi" w:cs="Calibri"/>
                <w:b/>
                <w:color w:val="auto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D50AD" w:rsidRPr="00D97AAD" w:rsidRDefault="008D50AD" w:rsidP="004A5351">
            <w:pPr>
              <w:jc w:val="center"/>
              <w:rPr>
                <w:rFonts w:asciiTheme="minorHAnsi" w:hAnsiTheme="minorHAnsi" w:cs="Calibri"/>
                <w:b/>
                <w:color w:val="auto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D50AD" w:rsidRPr="00D97AAD" w:rsidRDefault="008D50AD" w:rsidP="004A5351">
            <w:pPr>
              <w:jc w:val="center"/>
              <w:rPr>
                <w:rFonts w:asciiTheme="minorHAnsi" w:hAnsiTheme="minorHAnsi" w:cs="Calibri"/>
                <w:b/>
                <w:color w:val="auto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8D50AD" w:rsidRPr="00D97AAD" w:rsidRDefault="008D50AD" w:rsidP="004A5351">
            <w:pPr>
              <w:jc w:val="center"/>
              <w:rPr>
                <w:rFonts w:asciiTheme="minorHAnsi" w:hAnsiTheme="minorHAnsi" w:cs="Calibri"/>
                <w:b/>
                <w:color w:val="auto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917ECF">
              <w:rPr>
                <w:rStyle w:val="Odwoanieprzypisudolnego"/>
                <w:rFonts w:asciiTheme="minorHAnsi" w:eastAsia="Arial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8D50AD" w:rsidRPr="00D97AAD" w:rsidTr="004A5351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8D50AD" w:rsidRPr="00917ECF" w:rsidRDefault="008D50AD" w:rsidP="004A5351">
            <w:pPr>
              <w:rPr>
                <w:rFonts w:asciiTheme="minorHAnsi" w:hAnsiTheme="minorHAnsi" w:cs="Calibri"/>
                <w:b/>
                <w:bCs/>
                <w:color w:val="auto"/>
                <w:sz w:val="20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D50AD" w:rsidRPr="00D97AAD" w:rsidRDefault="008D50AD" w:rsidP="004A5351">
            <w:pPr>
              <w:jc w:val="center"/>
              <w:rPr>
                <w:rFonts w:asciiTheme="minorHAnsi" w:hAnsiTheme="minorHAnsi" w:cs="Calibri"/>
                <w:b/>
                <w:bCs/>
                <w:color w:val="auto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D50AD" w:rsidRPr="00D97AAD" w:rsidRDefault="008D50AD" w:rsidP="004A5351">
            <w:pPr>
              <w:jc w:val="center"/>
              <w:rPr>
                <w:rFonts w:asciiTheme="minorHAnsi" w:hAnsiTheme="minorHAnsi" w:cs="Calibri"/>
                <w:b/>
                <w:bCs/>
                <w:color w:val="auto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8D50AD" w:rsidRPr="00D97AAD" w:rsidRDefault="008D50AD" w:rsidP="004A5351">
            <w:pPr>
              <w:rPr>
                <w:rFonts w:asciiTheme="minorHAnsi" w:hAnsiTheme="minorHAnsi" w:cs="Calibri"/>
                <w:b/>
                <w:color w:val="auto"/>
              </w:rPr>
            </w:pPr>
          </w:p>
        </w:tc>
      </w:tr>
      <w:tr w:rsidR="008D50AD" w:rsidRPr="00D97AAD" w:rsidTr="004A5351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8D50AD" w:rsidRPr="00D97AAD" w:rsidRDefault="008D50AD" w:rsidP="004A5351">
            <w:pPr>
              <w:rPr>
                <w:rFonts w:asciiTheme="minorHAnsi" w:hAnsiTheme="minorHAnsi" w:cs="Calibri"/>
                <w:b/>
                <w:color w:val="auto"/>
              </w:rPr>
            </w:pPr>
          </w:p>
          <w:p w:rsidR="008D50AD" w:rsidRPr="00D97AAD" w:rsidRDefault="008D50AD" w:rsidP="004A5351">
            <w:pPr>
              <w:rPr>
                <w:rFonts w:asciiTheme="minorHAnsi" w:hAnsiTheme="minorHAnsi" w:cs="Calibri"/>
                <w:b/>
                <w:color w:val="auto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50AD" w:rsidRPr="00D97AAD" w:rsidRDefault="008D50AD" w:rsidP="004A5351">
            <w:pPr>
              <w:rPr>
                <w:rFonts w:asciiTheme="minorHAnsi" w:hAnsiTheme="minorHAnsi" w:cs="Calibri"/>
                <w:b/>
                <w:color w:val="auto"/>
              </w:rPr>
            </w:pPr>
          </w:p>
          <w:p w:rsidR="008D50AD" w:rsidRPr="00D97AAD" w:rsidRDefault="008D50AD" w:rsidP="004A5351">
            <w:pPr>
              <w:rPr>
                <w:rFonts w:asciiTheme="minorHAnsi" w:hAnsiTheme="minorHAnsi" w:cs="Calibri"/>
                <w:b/>
                <w:color w:val="auto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8D50AD" w:rsidRPr="00D97AAD" w:rsidRDefault="008D50AD" w:rsidP="004A5351">
            <w:pPr>
              <w:rPr>
                <w:rFonts w:asciiTheme="minorHAnsi" w:hAnsiTheme="minorHAnsi" w:cs="Calibri"/>
                <w:b/>
                <w:color w:val="auto"/>
              </w:rPr>
            </w:pPr>
          </w:p>
          <w:p w:rsidR="008D50AD" w:rsidRPr="00D97AAD" w:rsidRDefault="008D50AD" w:rsidP="004A5351">
            <w:pPr>
              <w:rPr>
                <w:rFonts w:asciiTheme="minorHAnsi" w:hAnsiTheme="minorHAnsi" w:cs="Calibri"/>
                <w:b/>
                <w:color w:val="auto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D50AD" w:rsidRPr="00D97AAD" w:rsidRDefault="008D50AD" w:rsidP="004A5351">
            <w:pPr>
              <w:rPr>
                <w:rFonts w:asciiTheme="minorHAnsi" w:hAnsiTheme="minorHAnsi" w:cs="Calibri"/>
                <w:b/>
                <w:color w:val="auto"/>
              </w:rPr>
            </w:pPr>
          </w:p>
        </w:tc>
      </w:tr>
      <w:tr w:rsidR="008D50AD" w:rsidRPr="00D97AAD" w:rsidTr="004A5351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D50AD" w:rsidRPr="00D97AAD" w:rsidRDefault="008D50AD" w:rsidP="004A5351">
            <w:pPr>
              <w:rPr>
                <w:rFonts w:asciiTheme="minorHAnsi" w:hAnsiTheme="minorHAnsi" w:cs="Calibri"/>
                <w:b/>
                <w:bCs/>
                <w:color w:val="auto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AD" w:rsidRPr="00D97AAD" w:rsidRDefault="008D50AD" w:rsidP="004A5351">
            <w:pPr>
              <w:rPr>
                <w:rFonts w:asciiTheme="minorHAnsi" w:hAnsiTheme="minorHAnsi" w:cs="Calibri"/>
                <w:b/>
                <w:color w:val="auto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D50AD" w:rsidRPr="00D97AAD" w:rsidRDefault="008D50AD" w:rsidP="004A5351">
            <w:pPr>
              <w:rPr>
                <w:rFonts w:asciiTheme="minorHAnsi" w:hAnsiTheme="minorHAnsi" w:cs="Calibri"/>
                <w:b/>
                <w:color w:val="auto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50AD" w:rsidRPr="00D97AAD" w:rsidRDefault="008D50AD" w:rsidP="004A5351">
            <w:pPr>
              <w:jc w:val="center"/>
              <w:rPr>
                <w:rFonts w:asciiTheme="minorHAnsi" w:hAnsiTheme="minorHAnsi" w:cs="Calibri"/>
                <w:b/>
                <w:color w:val="auto"/>
              </w:rPr>
            </w:pPr>
          </w:p>
        </w:tc>
      </w:tr>
      <w:tr w:rsidR="008D50AD" w:rsidRPr="00D97AAD" w:rsidTr="004A5351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8D50AD" w:rsidRPr="00D97AAD" w:rsidRDefault="008D50AD" w:rsidP="004A5351">
            <w:pPr>
              <w:jc w:val="center"/>
              <w:rPr>
                <w:rFonts w:asciiTheme="minorHAnsi" w:hAnsiTheme="minorHAnsi" w:cs="Calibri"/>
                <w:b/>
                <w:bCs/>
                <w:color w:val="auto"/>
              </w:rPr>
            </w:pPr>
          </w:p>
          <w:p w:rsidR="008D50AD" w:rsidRPr="00D97AAD" w:rsidRDefault="008D50AD" w:rsidP="004A5351">
            <w:pPr>
              <w:jc w:val="center"/>
              <w:rPr>
                <w:rFonts w:asciiTheme="minorHAnsi" w:hAnsiTheme="minorHAnsi" w:cs="Calibri"/>
                <w:b/>
                <w:bCs/>
                <w:color w:val="auto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50AD" w:rsidRPr="00D97AAD" w:rsidRDefault="008D50AD" w:rsidP="004A5351">
            <w:pPr>
              <w:rPr>
                <w:rFonts w:asciiTheme="minorHAnsi" w:hAnsiTheme="minorHAnsi" w:cs="Calibri"/>
                <w:b/>
                <w:color w:val="auto"/>
              </w:rPr>
            </w:pPr>
          </w:p>
          <w:p w:rsidR="008D50AD" w:rsidRPr="00D97AAD" w:rsidRDefault="008D50AD" w:rsidP="004A5351">
            <w:pPr>
              <w:rPr>
                <w:rFonts w:asciiTheme="minorHAnsi" w:hAnsiTheme="minorHAnsi" w:cs="Calibri"/>
                <w:b/>
                <w:color w:val="auto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8D50AD" w:rsidRPr="00D97AAD" w:rsidRDefault="008D50AD" w:rsidP="004A5351">
            <w:pPr>
              <w:rPr>
                <w:rFonts w:asciiTheme="minorHAnsi" w:hAnsiTheme="minorHAnsi" w:cs="Calibri"/>
                <w:b/>
                <w:color w:val="auto"/>
              </w:rPr>
            </w:pPr>
          </w:p>
          <w:p w:rsidR="008D50AD" w:rsidRPr="00D97AAD" w:rsidRDefault="008D50AD" w:rsidP="004A5351">
            <w:pPr>
              <w:rPr>
                <w:rFonts w:asciiTheme="minorHAnsi" w:hAnsiTheme="minorHAnsi" w:cs="Calibri"/>
                <w:b/>
                <w:color w:val="auto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D50AD" w:rsidRPr="00D97AAD" w:rsidRDefault="008D50AD" w:rsidP="004A5351">
            <w:pPr>
              <w:jc w:val="center"/>
              <w:rPr>
                <w:rFonts w:asciiTheme="minorHAnsi" w:hAnsiTheme="minorHAnsi" w:cs="Calibri"/>
                <w:b/>
                <w:color w:val="auto"/>
              </w:rPr>
            </w:pPr>
          </w:p>
          <w:p w:rsidR="008D50AD" w:rsidRPr="00D97AAD" w:rsidRDefault="008D50AD" w:rsidP="004A5351">
            <w:pPr>
              <w:jc w:val="center"/>
              <w:rPr>
                <w:rFonts w:asciiTheme="minorHAnsi" w:hAnsiTheme="minorHAnsi" w:cs="Calibri"/>
                <w:b/>
                <w:color w:val="auto"/>
              </w:rPr>
            </w:pPr>
          </w:p>
        </w:tc>
      </w:tr>
      <w:tr w:rsidR="008D50AD" w:rsidRPr="00D97AAD" w:rsidTr="004A5351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8D50AD" w:rsidRPr="00D97AAD" w:rsidRDefault="008D50AD" w:rsidP="004A5351">
            <w:pPr>
              <w:jc w:val="center"/>
              <w:rPr>
                <w:rFonts w:asciiTheme="minorHAnsi" w:hAnsiTheme="minorHAnsi" w:cs="Calibri"/>
                <w:b/>
                <w:bCs/>
                <w:color w:val="auto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50AD" w:rsidRPr="00D97AAD" w:rsidRDefault="008D50AD" w:rsidP="004A5351">
            <w:pPr>
              <w:rPr>
                <w:rFonts w:asciiTheme="minorHAnsi" w:hAnsiTheme="minorHAnsi" w:cs="Calibri"/>
                <w:b/>
                <w:color w:val="auto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8D50AD" w:rsidRPr="00D97AAD" w:rsidRDefault="008D50AD" w:rsidP="004A5351">
            <w:pPr>
              <w:rPr>
                <w:rFonts w:asciiTheme="minorHAnsi" w:hAnsiTheme="minorHAnsi" w:cs="Calibri"/>
                <w:b/>
                <w:color w:val="auto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D50AD" w:rsidRPr="00D97AAD" w:rsidRDefault="008D50AD" w:rsidP="004A5351">
            <w:pPr>
              <w:jc w:val="center"/>
              <w:rPr>
                <w:rFonts w:asciiTheme="minorHAnsi" w:hAnsiTheme="minorHAnsi" w:cs="Calibri"/>
                <w:b/>
                <w:color w:val="auto"/>
              </w:rPr>
            </w:pPr>
          </w:p>
        </w:tc>
      </w:tr>
      <w:tr w:rsidR="008D50AD" w:rsidRPr="00D97AAD" w:rsidTr="004A5351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8D50AD" w:rsidRPr="00D97AAD" w:rsidRDefault="008D50AD" w:rsidP="004A5351">
            <w:pPr>
              <w:jc w:val="center"/>
              <w:rPr>
                <w:rFonts w:asciiTheme="minorHAnsi" w:hAnsiTheme="minorHAnsi" w:cs="Calibri"/>
                <w:b/>
                <w:bCs/>
                <w:color w:val="auto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50AD" w:rsidRPr="00D97AAD" w:rsidRDefault="008D50AD" w:rsidP="004A5351">
            <w:pPr>
              <w:rPr>
                <w:rFonts w:asciiTheme="minorHAnsi" w:hAnsiTheme="minorHAnsi" w:cs="Calibri"/>
                <w:b/>
                <w:color w:val="auto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8D50AD" w:rsidRPr="00D97AAD" w:rsidRDefault="008D50AD" w:rsidP="004A5351">
            <w:pPr>
              <w:rPr>
                <w:rFonts w:asciiTheme="minorHAnsi" w:hAnsiTheme="minorHAnsi" w:cs="Calibri"/>
                <w:b/>
                <w:color w:val="auto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D50AD" w:rsidRPr="00D97AAD" w:rsidRDefault="008D50AD" w:rsidP="004A5351">
            <w:pPr>
              <w:jc w:val="center"/>
              <w:rPr>
                <w:rFonts w:asciiTheme="minorHAnsi" w:hAnsiTheme="minorHAnsi" w:cs="Calibri"/>
                <w:b/>
                <w:color w:val="auto"/>
              </w:rPr>
            </w:pPr>
          </w:p>
        </w:tc>
      </w:tr>
      <w:tr w:rsidR="008D50AD" w:rsidRPr="00D97AAD" w:rsidTr="004A5351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D50AD" w:rsidRPr="00D97AAD" w:rsidRDefault="008D50AD" w:rsidP="004A5351">
            <w:pPr>
              <w:jc w:val="center"/>
              <w:rPr>
                <w:rFonts w:asciiTheme="minorHAnsi" w:hAnsiTheme="minorHAnsi" w:cs="Calibri"/>
                <w:b/>
                <w:bCs/>
                <w:color w:val="auto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AD" w:rsidRPr="00D97AAD" w:rsidRDefault="008D50AD" w:rsidP="004A5351">
            <w:pPr>
              <w:rPr>
                <w:rFonts w:asciiTheme="minorHAnsi" w:hAnsiTheme="minorHAnsi" w:cs="Calibri"/>
                <w:b/>
                <w:color w:val="auto"/>
              </w:rPr>
            </w:pPr>
          </w:p>
          <w:p w:rsidR="008D50AD" w:rsidRPr="00D97AAD" w:rsidRDefault="008D50AD" w:rsidP="004A5351">
            <w:pPr>
              <w:rPr>
                <w:rFonts w:asciiTheme="minorHAnsi" w:hAnsiTheme="minorHAnsi" w:cs="Calibri"/>
                <w:b/>
                <w:color w:val="auto"/>
              </w:rPr>
            </w:pPr>
          </w:p>
          <w:p w:rsidR="008D50AD" w:rsidRPr="00D97AAD" w:rsidRDefault="008D50AD" w:rsidP="004A5351">
            <w:pPr>
              <w:rPr>
                <w:rFonts w:asciiTheme="minorHAnsi" w:hAnsiTheme="minorHAnsi" w:cs="Calibri"/>
                <w:b/>
                <w:color w:val="auto"/>
              </w:rPr>
            </w:pPr>
          </w:p>
          <w:p w:rsidR="008D50AD" w:rsidRPr="00D97AAD" w:rsidRDefault="008D50AD" w:rsidP="004A5351">
            <w:pPr>
              <w:rPr>
                <w:rFonts w:asciiTheme="minorHAnsi" w:hAnsiTheme="minorHAnsi" w:cs="Calibri"/>
                <w:b/>
                <w:color w:val="auto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D50AD" w:rsidRPr="00D97AAD" w:rsidRDefault="008D50AD" w:rsidP="004A5351">
            <w:pPr>
              <w:rPr>
                <w:rFonts w:asciiTheme="minorHAnsi" w:hAnsiTheme="minorHAnsi" w:cs="Calibri"/>
                <w:b/>
                <w:color w:val="auto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50AD" w:rsidRPr="00D97AAD" w:rsidRDefault="008D50AD" w:rsidP="004A5351">
            <w:pPr>
              <w:jc w:val="center"/>
              <w:rPr>
                <w:rFonts w:asciiTheme="minorHAnsi" w:hAnsiTheme="minorHAnsi" w:cs="Calibri"/>
                <w:b/>
                <w:color w:val="auto"/>
              </w:rPr>
            </w:pPr>
          </w:p>
        </w:tc>
      </w:tr>
      <w:tr w:rsidR="008D50AD" w:rsidRPr="00D97AAD" w:rsidTr="004A5351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D50AD" w:rsidRPr="00D97AAD" w:rsidRDefault="008D50AD" w:rsidP="004A5351">
            <w:pPr>
              <w:jc w:val="center"/>
              <w:rPr>
                <w:rFonts w:asciiTheme="minorHAnsi" w:hAnsiTheme="minorHAnsi" w:cs="Calibri"/>
                <w:b/>
                <w:bCs/>
                <w:color w:val="auto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AD" w:rsidRPr="00D97AAD" w:rsidRDefault="008D50AD" w:rsidP="004A5351">
            <w:pPr>
              <w:rPr>
                <w:rFonts w:asciiTheme="minorHAnsi" w:hAnsiTheme="minorHAnsi" w:cs="Calibri"/>
                <w:b/>
                <w:color w:val="auto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D50AD" w:rsidRPr="00D97AAD" w:rsidRDefault="008D50AD" w:rsidP="004A5351">
            <w:pPr>
              <w:rPr>
                <w:rFonts w:asciiTheme="minorHAnsi" w:hAnsiTheme="minorHAnsi" w:cs="Calibri"/>
                <w:b/>
                <w:color w:val="auto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50AD" w:rsidRPr="00D97AAD" w:rsidRDefault="008D50AD" w:rsidP="004A5351">
            <w:pPr>
              <w:jc w:val="center"/>
              <w:rPr>
                <w:rFonts w:asciiTheme="minorHAnsi" w:hAnsiTheme="minorHAnsi" w:cs="Calibri"/>
                <w:b/>
                <w:color w:val="auto"/>
              </w:rPr>
            </w:pPr>
          </w:p>
        </w:tc>
      </w:tr>
      <w:tr w:rsidR="008D50AD" w:rsidRPr="00D97AAD" w:rsidTr="004A5351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D50AD" w:rsidRPr="00D97AAD" w:rsidRDefault="008D50AD" w:rsidP="004A5351">
            <w:pPr>
              <w:jc w:val="center"/>
              <w:rPr>
                <w:rFonts w:asciiTheme="minorHAnsi" w:hAnsiTheme="minorHAnsi" w:cs="Calibri"/>
                <w:b/>
                <w:bCs/>
                <w:color w:val="auto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AD" w:rsidRPr="00D97AAD" w:rsidRDefault="008D50AD" w:rsidP="004A5351">
            <w:pPr>
              <w:rPr>
                <w:rFonts w:asciiTheme="minorHAnsi" w:hAnsiTheme="minorHAnsi" w:cs="Calibri"/>
                <w:b/>
                <w:color w:val="auto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D50AD" w:rsidRPr="00D97AAD" w:rsidRDefault="008D50AD" w:rsidP="004A5351">
            <w:pPr>
              <w:rPr>
                <w:rFonts w:asciiTheme="minorHAnsi" w:hAnsiTheme="minorHAnsi" w:cs="Calibri"/>
                <w:b/>
                <w:color w:val="auto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50AD" w:rsidRPr="00D97AAD" w:rsidRDefault="008D50AD" w:rsidP="004A5351">
            <w:pPr>
              <w:jc w:val="center"/>
              <w:rPr>
                <w:rFonts w:asciiTheme="minorHAnsi" w:hAnsiTheme="minorHAnsi" w:cs="Calibri"/>
                <w:b/>
                <w:color w:val="auto"/>
              </w:rPr>
            </w:pPr>
          </w:p>
        </w:tc>
      </w:tr>
      <w:tr w:rsidR="008D50AD" w:rsidRPr="00D97AAD" w:rsidTr="004A5351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D50AD" w:rsidRPr="00D97AAD" w:rsidRDefault="008D50AD" w:rsidP="004A5351">
            <w:pPr>
              <w:jc w:val="center"/>
              <w:rPr>
                <w:rFonts w:asciiTheme="minorHAnsi" w:hAnsiTheme="minorHAnsi" w:cs="Calibri"/>
                <w:b/>
                <w:bCs/>
                <w:color w:val="auto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AD" w:rsidRPr="00D97AAD" w:rsidRDefault="008D50AD" w:rsidP="004A5351">
            <w:pPr>
              <w:rPr>
                <w:rFonts w:asciiTheme="minorHAnsi" w:hAnsiTheme="minorHAnsi" w:cs="Calibri"/>
                <w:b/>
                <w:color w:val="auto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D50AD" w:rsidRPr="00D97AAD" w:rsidRDefault="008D50AD" w:rsidP="004A5351">
            <w:pPr>
              <w:rPr>
                <w:rFonts w:asciiTheme="minorHAnsi" w:hAnsiTheme="minorHAnsi" w:cs="Calibri"/>
                <w:b/>
                <w:color w:val="auto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50AD" w:rsidRPr="00D97AAD" w:rsidRDefault="008D50AD" w:rsidP="004A5351">
            <w:pPr>
              <w:jc w:val="center"/>
              <w:rPr>
                <w:rFonts w:asciiTheme="minorHAnsi" w:hAnsiTheme="minorHAnsi" w:cs="Calibri"/>
                <w:b/>
                <w:color w:val="auto"/>
              </w:rPr>
            </w:pPr>
          </w:p>
        </w:tc>
      </w:tr>
    </w:tbl>
    <w:p w:rsidR="008D50AD" w:rsidRPr="00D97AAD" w:rsidRDefault="008D50AD" w:rsidP="008D50AD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8D50AD" w:rsidRPr="00D97AAD" w:rsidSect="008A5532">
          <w:endnotePr>
            <w:numFmt w:val="decimal"/>
          </w:endnotePr>
          <w:pgSz w:w="11906" w:h="16838"/>
          <w:pgMar w:top="1077" w:right="1276" w:bottom="993" w:left="1418" w:header="708" w:footer="708" w:gutter="0"/>
          <w:cols w:space="708"/>
          <w:docGrid w:linePitch="360"/>
        </w:sectPr>
      </w:pPr>
    </w:p>
    <w:p w:rsidR="008D50AD" w:rsidRPr="00B01A54" w:rsidRDefault="008D50AD" w:rsidP="008D50AD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lastRenderedPageBreak/>
        <w:t xml:space="preserve">Załącznik nr </w:t>
      </w:r>
      <w:r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8D50AD" w:rsidRPr="00D97AAD" w:rsidRDefault="008D50AD" w:rsidP="008D50AD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8D50AD" w:rsidRPr="00D97AAD" w:rsidRDefault="008D50AD" w:rsidP="008D50AD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D50AD" w:rsidRPr="00D97AAD" w:rsidRDefault="008D50AD" w:rsidP="008D50AD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8D50AD" w:rsidRPr="00D97AAD" w:rsidTr="004A535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przewidywanych kosztów na rok ……………….</w:t>
            </w:r>
          </w:p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8D50AD" w:rsidRPr="00D97AAD" w:rsidTr="004A53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8D50AD" w:rsidRPr="00B01A54" w:rsidRDefault="008D50AD" w:rsidP="004A53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Liczba jednostek</w:t>
            </w:r>
          </w:p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eastAsia="Arial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eastAsia="Arial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Pr="00B01A54">
              <w:rPr>
                <w:rStyle w:val="Odwoanieprzypisudolnego"/>
                <w:rFonts w:asciiTheme="minorHAnsi" w:eastAsia="Arial" w:hAnsiTheme="minorHAnsi" w:cs="Verdana"/>
                <w:color w:val="auto"/>
                <w:sz w:val="16"/>
                <w:szCs w:val="16"/>
              </w:rPr>
              <w:footnoteReference w:id="25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), </w:t>
            </w:r>
            <w:r w:rsidRPr="00B01A54">
              <w:rPr>
                <w:rStyle w:val="Odwoanieprzypisudolnego"/>
                <w:rFonts w:asciiTheme="minorHAnsi" w:eastAsia="Arial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8D50AD" w:rsidRPr="00D97AAD" w:rsidTr="004A53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eastAsia="Arial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8D50AD" w:rsidRPr="00D97AAD" w:rsidTr="004A53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8D50AD" w:rsidRPr="00D97AAD" w:rsidRDefault="008D50AD" w:rsidP="004A535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50AD" w:rsidRPr="00D97AAD" w:rsidRDefault="008D50AD" w:rsidP="004A535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8D50AD" w:rsidRPr="00D97AAD" w:rsidRDefault="008D50AD" w:rsidP="004A5351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(nazwa 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8D50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8D50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8D50AD" w:rsidRPr="00D97AAD" w:rsidRDefault="008D50AD" w:rsidP="004A535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8D50AD" w:rsidRPr="00D97AAD" w:rsidRDefault="008D50AD" w:rsidP="004A535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8D50AD" w:rsidRPr="00D97AAD" w:rsidRDefault="008D50AD" w:rsidP="004A535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8D50AD" w:rsidRPr="00D97AAD" w:rsidRDefault="008D50AD" w:rsidP="004A535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8D50AD" w:rsidRPr="00D97AAD" w:rsidRDefault="008D50AD" w:rsidP="004A535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8D50AD" w:rsidRPr="00D97AAD" w:rsidTr="004A53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50AD" w:rsidRPr="00D97AAD" w:rsidRDefault="008D50AD" w:rsidP="004A535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50AD" w:rsidRPr="00D97AAD" w:rsidRDefault="008D50AD" w:rsidP="004A535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50AD" w:rsidRPr="00D97AAD" w:rsidRDefault="008D50AD" w:rsidP="004A535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D50AD" w:rsidRPr="00D97AAD" w:rsidRDefault="008D50AD" w:rsidP="004A535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D50AD" w:rsidRPr="00D97AAD" w:rsidRDefault="008D50AD" w:rsidP="004A535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50AD" w:rsidRPr="00D97AAD" w:rsidRDefault="008D50AD" w:rsidP="004A535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50AD" w:rsidRPr="00D97AAD" w:rsidRDefault="008D50AD" w:rsidP="004A535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8D50AD" w:rsidRPr="00D97AAD" w:rsidRDefault="008D50AD" w:rsidP="004A535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8D50AD" w:rsidRPr="00D97AAD" w:rsidRDefault="008D50AD" w:rsidP="004A535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50AD" w:rsidRPr="00D97AAD" w:rsidRDefault="008D50AD" w:rsidP="004A535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D50AD" w:rsidRPr="00D97AAD" w:rsidTr="004A53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0AD" w:rsidRPr="00D97AAD" w:rsidRDefault="008D50AD" w:rsidP="004A535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50AD" w:rsidRPr="00D97AAD" w:rsidRDefault="008D50AD" w:rsidP="004A535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D50AD" w:rsidRPr="00D97AAD" w:rsidTr="004A53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0AD" w:rsidRPr="00D97AAD" w:rsidRDefault="008D50AD" w:rsidP="004A535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50AD" w:rsidRPr="00D97AAD" w:rsidRDefault="008D50AD" w:rsidP="004A535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D50AD" w:rsidRPr="00D97AAD" w:rsidTr="004A53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0AD" w:rsidRPr="00D97AAD" w:rsidRDefault="008D50AD" w:rsidP="004A535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50AD" w:rsidRPr="00D97AAD" w:rsidRDefault="008D50AD" w:rsidP="004A535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D50AD" w:rsidRPr="00D97AAD" w:rsidTr="004A53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D50AD" w:rsidRPr="00D97AAD" w:rsidRDefault="008D50AD" w:rsidP="004A535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D50AD" w:rsidRPr="00D97AAD" w:rsidRDefault="008D50AD" w:rsidP="004A535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D50AD" w:rsidRPr="00D97AAD" w:rsidTr="004A53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8D50AD" w:rsidRPr="00D97AAD" w:rsidTr="004A53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8D50AD" w:rsidRPr="00D97AAD" w:rsidTr="004A53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eastAsia="Arial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8D50AD" w:rsidRPr="00D97AAD" w:rsidTr="004A5351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8D50AD" w:rsidRPr="00B01A54" w:rsidRDefault="008D50AD" w:rsidP="004A53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8D50AD" w:rsidRPr="00D97AAD" w:rsidRDefault="008D50AD" w:rsidP="004A535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8D50AD" w:rsidRPr="00D97AAD" w:rsidRDefault="008D50AD" w:rsidP="004A535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8D50AD" w:rsidRPr="00D97AAD" w:rsidRDefault="008D50AD" w:rsidP="004A535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8D50AD" w:rsidRPr="00D97AAD" w:rsidRDefault="008D50AD" w:rsidP="004A535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8D50AD" w:rsidRPr="00D97AAD" w:rsidRDefault="008D50AD" w:rsidP="004A535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8D50AD" w:rsidRPr="00D97AAD" w:rsidTr="004A5351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50AD" w:rsidRPr="00D97AAD" w:rsidRDefault="008D50AD" w:rsidP="004A535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8D50AD" w:rsidRPr="00D97AAD" w:rsidRDefault="008D50AD" w:rsidP="004A535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50AD" w:rsidRPr="00D97AAD" w:rsidRDefault="008D50AD" w:rsidP="004A535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50AD" w:rsidRPr="00D97AAD" w:rsidRDefault="008D50AD" w:rsidP="004A535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D50AD" w:rsidRPr="00D97AAD" w:rsidRDefault="008D50AD" w:rsidP="004A535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D50AD" w:rsidRPr="00D97AAD" w:rsidRDefault="008D50AD" w:rsidP="004A535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50AD" w:rsidRPr="00D97AAD" w:rsidRDefault="008D50AD" w:rsidP="004A535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50AD" w:rsidRPr="00D97AAD" w:rsidRDefault="008D50AD" w:rsidP="004A535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8D50AD" w:rsidRPr="00D97AAD" w:rsidRDefault="008D50AD" w:rsidP="004A535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8D50AD" w:rsidRPr="00D97AAD" w:rsidRDefault="008D50AD" w:rsidP="004A535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8D50AD" w:rsidRPr="00D97AAD" w:rsidTr="004A5351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50AD" w:rsidRPr="00D97AAD" w:rsidRDefault="008D50AD" w:rsidP="004A535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8D50AD" w:rsidRPr="00D97AAD" w:rsidRDefault="008D50AD" w:rsidP="004A535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50AD" w:rsidRPr="00D97AAD" w:rsidRDefault="008D50AD" w:rsidP="004A535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50AD" w:rsidRPr="00D97AAD" w:rsidRDefault="008D50AD" w:rsidP="004A535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D50AD" w:rsidRPr="00D97AAD" w:rsidRDefault="008D50AD" w:rsidP="004A535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D50AD" w:rsidRPr="00D97AAD" w:rsidRDefault="008D50AD" w:rsidP="004A535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50AD" w:rsidRPr="00D97AAD" w:rsidRDefault="008D50AD" w:rsidP="004A535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50AD" w:rsidRPr="00D97AAD" w:rsidRDefault="008D50AD" w:rsidP="004A535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8D50AD" w:rsidRPr="00D97AAD" w:rsidRDefault="008D50AD" w:rsidP="004A535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8D50AD" w:rsidRPr="00D97AAD" w:rsidRDefault="008D50AD" w:rsidP="004A535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8D50AD" w:rsidRPr="00D97AAD" w:rsidTr="004A5351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50AD" w:rsidRPr="00D97AAD" w:rsidRDefault="008D50AD" w:rsidP="004A535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8D50AD" w:rsidRPr="00D97AAD" w:rsidRDefault="008D50AD" w:rsidP="004A535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50AD" w:rsidRPr="00D97AAD" w:rsidRDefault="008D50AD" w:rsidP="004A535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50AD" w:rsidRPr="00D97AAD" w:rsidRDefault="008D50AD" w:rsidP="004A535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D50AD" w:rsidRPr="00D97AAD" w:rsidRDefault="008D50AD" w:rsidP="004A535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D50AD" w:rsidRPr="00D97AAD" w:rsidRDefault="008D50AD" w:rsidP="004A535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50AD" w:rsidRPr="00D97AAD" w:rsidRDefault="008D50AD" w:rsidP="004A535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50AD" w:rsidRPr="00D97AAD" w:rsidRDefault="008D50AD" w:rsidP="004A535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8D50AD" w:rsidRPr="00D97AAD" w:rsidRDefault="008D50AD" w:rsidP="004A535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8D50AD" w:rsidRPr="00D97AAD" w:rsidRDefault="008D50AD" w:rsidP="004A535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8D50AD" w:rsidRPr="00D97AAD" w:rsidTr="004A5351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50AD" w:rsidRPr="00D97AAD" w:rsidRDefault="008D50AD" w:rsidP="004A535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8D50AD" w:rsidRPr="00D97AAD" w:rsidRDefault="008D50AD" w:rsidP="004A535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50AD" w:rsidRPr="00D97AAD" w:rsidRDefault="008D50AD" w:rsidP="004A535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50AD" w:rsidRPr="00D97AAD" w:rsidRDefault="008D50AD" w:rsidP="004A535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D50AD" w:rsidRPr="00D97AAD" w:rsidRDefault="008D50AD" w:rsidP="004A535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D50AD" w:rsidRPr="00D97AAD" w:rsidRDefault="008D50AD" w:rsidP="004A535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50AD" w:rsidRPr="00D97AAD" w:rsidRDefault="008D50AD" w:rsidP="004A535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50AD" w:rsidRPr="00D97AAD" w:rsidRDefault="008D50AD" w:rsidP="004A535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8D50AD" w:rsidRPr="00D97AAD" w:rsidRDefault="008D50AD" w:rsidP="004A535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8D50AD" w:rsidRPr="00D97AAD" w:rsidRDefault="008D50AD" w:rsidP="004A535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8D50AD" w:rsidRPr="00D97AAD" w:rsidTr="004A5351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50AD" w:rsidRPr="00D97AAD" w:rsidRDefault="008D50AD" w:rsidP="004A535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50AD" w:rsidRPr="00D97AAD" w:rsidRDefault="008D50AD" w:rsidP="004A535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50AD" w:rsidRPr="00D97AAD" w:rsidRDefault="008D50AD" w:rsidP="004A535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D50AD" w:rsidRPr="00D97AAD" w:rsidRDefault="008D50AD" w:rsidP="004A535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D50AD" w:rsidRPr="00D97AAD" w:rsidRDefault="008D50AD" w:rsidP="004A535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50AD" w:rsidRPr="00D97AAD" w:rsidRDefault="008D50AD" w:rsidP="004A535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50AD" w:rsidRPr="00D97AAD" w:rsidRDefault="008D50AD" w:rsidP="004A535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8D50AD" w:rsidRPr="00D97AAD" w:rsidRDefault="008D50AD" w:rsidP="004A535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8D50AD" w:rsidRPr="00D97AAD" w:rsidRDefault="008D50AD" w:rsidP="004A535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8D50AD" w:rsidRPr="00D97AAD" w:rsidTr="004A5351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50AD" w:rsidRPr="00D97AAD" w:rsidRDefault="008D50AD" w:rsidP="004A535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50AD" w:rsidRPr="00D97AAD" w:rsidRDefault="008D50AD" w:rsidP="004A535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50AD" w:rsidRPr="00D97AAD" w:rsidRDefault="008D50AD" w:rsidP="004A535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D50AD" w:rsidRPr="00D97AAD" w:rsidRDefault="008D50AD" w:rsidP="004A535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D50AD" w:rsidRPr="00D97AAD" w:rsidRDefault="008D50AD" w:rsidP="004A535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50AD" w:rsidRPr="00D97AAD" w:rsidRDefault="008D50AD" w:rsidP="004A535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50AD" w:rsidRPr="00D97AAD" w:rsidRDefault="008D50AD" w:rsidP="004A535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8D50AD" w:rsidRPr="00D97AAD" w:rsidRDefault="008D50AD" w:rsidP="004A535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8D50AD" w:rsidRPr="00D97AAD" w:rsidRDefault="008D50AD" w:rsidP="004A535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8D50AD" w:rsidRPr="00D97AAD" w:rsidTr="004A5351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8D50AD" w:rsidRPr="00D97AAD" w:rsidTr="004A53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eastAsia="Arial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50AD" w:rsidRPr="00D97AAD" w:rsidRDefault="008D50AD" w:rsidP="004A535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8D50AD" w:rsidRPr="00D97AAD" w:rsidRDefault="008D50AD" w:rsidP="004A535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8D50AD" w:rsidRPr="00D97AAD" w:rsidRDefault="008D50AD" w:rsidP="004A535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8D50AD" w:rsidRPr="00D97AAD" w:rsidRDefault="008D50AD" w:rsidP="004A535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8D50AD" w:rsidRPr="00D97AAD" w:rsidRDefault="008D50AD" w:rsidP="004A535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8D50AD" w:rsidRPr="00D97AAD" w:rsidTr="004A53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8D50AD" w:rsidRPr="00D97AAD" w:rsidTr="004A53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8D50AD" w:rsidRPr="00D97AAD" w:rsidRDefault="008D50AD" w:rsidP="008D50AD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8D50AD" w:rsidRPr="00D97AAD" w:rsidRDefault="008D50AD" w:rsidP="008D50AD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8D50AD" w:rsidRPr="00D97AAD" w:rsidRDefault="008D50AD" w:rsidP="008D50AD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8D50AD" w:rsidRPr="00D97AAD" w:rsidRDefault="008D50AD" w:rsidP="008D50AD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4A5351" w:rsidRDefault="004A5351"/>
    <w:sectPr w:rsidR="004A5351" w:rsidSect="004A5351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5D60" w:rsidRDefault="00025D60" w:rsidP="008D50AD">
      <w:r>
        <w:separator/>
      </w:r>
    </w:p>
  </w:endnote>
  <w:endnote w:type="continuationSeparator" w:id="0">
    <w:p w:rsidR="00025D60" w:rsidRDefault="00025D60" w:rsidP="008D5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81B" w:rsidRPr="00C96862" w:rsidRDefault="0004181B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382459">
      <w:rPr>
        <w:rFonts w:ascii="Calibri" w:hAnsi="Calibri" w:cs="Calibri"/>
        <w:noProof/>
        <w:sz w:val="22"/>
      </w:rPr>
      <w:t>10</w:t>
    </w:r>
    <w:r w:rsidRPr="00C96862">
      <w:rPr>
        <w:rFonts w:ascii="Calibri" w:hAnsi="Calibri" w:cs="Calibri"/>
        <w:sz w:val="22"/>
      </w:rPr>
      <w:fldChar w:fldCharType="end"/>
    </w:r>
  </w:p>
  <w:p w:rsidR="0004181B" w:rsidRDefault="0004181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5D60" w:rsidRDefault="00025D60" w:rsidP="008D50AD">
      <w:r>
        <w:separator/>
      </w:r>
    </w:p>
  </w:footnote>
  <w:footnote w:type="continuationSeparator" w:id="0">
    <w:p w:rsidR="00025D60" w:rsidRDefault="00025D60" w:rsidP="008D50AD">
      <w:r>
        <w:continuationSeparator/>
      </w:r>
    </w:p>
  </w:footnote>
  <w:footnote w:id="1">
    <w:p w:rsidR="0004181B" w:rsidRPr="005229DE" w:rsidRDefault="0004181B" w:rsidP="008D50AD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eastAsia="Arial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04181B" w:rsidRPr="005229DE" w:rsidRDefault="0004181B" w:rsidP="008D50AD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eastAsia="Arial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04181B" w:rsidRPr="00ED42DF" w:rsidRDefault="0004181B" w:rsidP="008D50AD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eastAsia="Arial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04181B" w:rsidRPr="00C57111" w:rsidRDefault="0004181B" w:rsidP="008D50AD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eastAsia="Arial" w:hAnsiTheme="minorHAnsi"/>
        </w:rPr>
        <w:footnoteRef/>
      </w:r>
      <w:r w:rsidRPr="00C57111">
        <w:rPr>
          <w:rStyle w:val="Odwoanieprzypisudolnego"/>
          <w:rFonts w:asciiTheme="minorHAnsi" w:eastAsia="Arial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04181B" w:rsidRPr="00FE7076" w:rsidRDefault="0004181B" w:rsidP="008D50AD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eastAsia="Arial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04181B" w:rsidRPr="006A050D" w:rsidRDefault="0004181B" w:rsidP="002259A7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eastAsia="Arial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04181B" w:rsidRPr="001250B6" w:rsidRDefault="0004181B" w:rsidP="002259A7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eastAsia="Arial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04181B" w:rsidRPr="00832632" w:rsidRDefault="0004181B" w:rsidP="002259A7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eastAsia="Arial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04181B" w:rsidRDefault="0004181B" w:rsidP="002259A7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eastAsia="Arial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04181B" w:rsidRPr="00940912" w:rsidRDefault="0004181B" w:rsidP="002259A7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04181B" w:rsidRPr="005229DE" w:rsidRDefault="0004181B" w:rsidP="002259A7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eastAsia="Arial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04181B" w:rsidRPr="005229DE" w:rsidRDefault="0004181B" w:rsidP="002259A7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eastAsia="Arial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04181B" w:rsidRPr="00A61C84" w:rsidRDefault="0004181B" w:rsidP="002259A7">
      <w:pPr>
        <w:pStyle w:val="Tekstprzypisudolnego"/>
        <w:jc w:val="both"/>
      </w:pPr>
      <w:r w:rsidRPr="002100BD">
        <w:rPr>
          <w:rStyle w:val="Odwoanieprzypisudolnego"/>
          <w:rFonts w:ascii="Calibri" w:eastAsia="Arial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04181B" w:rsidRPr="00782E22" w:rsidRDefault="0004181B" w:rsidP="00C4624C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eastAsia="Arial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04181B" w:rsidRPr="006054AB" w:rsidRDefault="0004181B" w:rsidP="00C4624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eastAsia="Arial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04181B" w:rsidRPr="00894B28" w:rsidRDefault="0004181B" w:rsidP="00C462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eastAsia="Arial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04181B" w:rsidRPr="002508BB" w:rsidRDefault="0004181B" w:rsidP="00C4624C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eastAsia="Arial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04181B" w:rsidRPr="002508BB" w:rsidRDefault="0004181B" w:rsidP="00C4624C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eastAsia="Arial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</w:t>
      </w:r>
      <w:r>
        <w:rPr>
          <w:rFonts w:asciiTheme="minorHAnsi" w:hAnsiTheme="minorHAnsi"/>
          <w:sz w:val="18"/>
          <w:szCs w:val="18"/>
        </w:rPr>
        <w:t>wnioskowanej</w:t>
      </w:r>
      <w:r w:rsidRPr="00D84A18">
        <w:rPr>
          <w:rFonts w:asciiTheme="minorHAnsi" w:hAnsiTheme="minorHAnsi"/>
          <w:sz w:val="18"/>
          <w:szCs w:val="18"/>
        </w:rPr>
        <w:t xml:space="preserve">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04181B" w:rsidRPr="002508BB" w:rsidRDefault="0004181B" w:rsidP="00C4624C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eastAsia="Arial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środków niefinansowych, o których mowa w pkt 3, w stosunku do </w:t>
      </w:r>
      <w:r>
        <w:rPr>
          <w:rFonts w:asciiTheme="minorHAnsi" w:hAnsiTheme="minorHAnsi"/>
          <w:sz w:val="18"/>
          <w:szCs w:val="18"/>
        </w:rPr>
        <w:t>wnioskowanej</w:t>
      </w:r>
      <w:r w:rsidRPr="00D84A18">
        <w:rPr>
          <w:rFonts w:asciiTheme="minorHAnsi" w:hAnsiTheme="minorHAnsi"/>
          <w:sz w:val="18"/>
          <w:szCs w:val="18"/>
        </w:rPr>
        <w:t xml:space="preserve"> kwoty dotacji należy podać z dokładnością do dwóch miejsc po przecinku.</w:t>
      </w:r>
    </w:p>
  </w:footnote>
  <w:footnote w:id="19">
    <w:p w:rsidR="0004181B" w:rsidRPr="006A050D" w:rsidRDefault="0004181B" w:rsidP="00C4624C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eastAsia="Arial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04181B" w:rsidRPr="000776D3" w:rsidRDefault="0004181B" w:rsidP="008D50A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eastAsia="Arial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04181B" w:rsidRPr="00D30ADD" w:rsidRDefault="0004181B" w:rsidP="008D50AD">
      <w:pPr>
        <w:pStyle w:val="Tekstprzypisudolnego"/>
        <w:rPr>
          <w:rFonts w:asciiTheme="minorHAnsi" w:hAnsiTheme="minorHAnsi"/>
          <w:i/>
          <w:color w:val="FF0000"/>
        </w:rPr>
      </w:pPr>
      <w:r w:rsidRPr="006A050D">
        <w:rPr>
          <w:rStyle w:val="Odwoanieprzypisudolnego"/>
          <w:rFonts w:asciiTheme="minorHAnsi" w:eastAsia="Arial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  <w:r w:rsidR="00D30ADD" w:rsidRPr="00D30ADD">
        <w:t xml:space="preserve"> </w:t>
      </w:r>
    </w:p>
  </w:footnote>
  <w:footnote w:id="22">
    <w:p w:rsidR="0004181B" w:rsidRDefault="0004181B" w:rsidP="008D50AD">
      <w:pPr>
        <w:pStyle w:val="Tekstprzypisudolnego"/>
        <w:ind w:left="284" w:hanging="284"/>
        <w:jc w:val="both"/>
      </w:pPr>
      <w:r>
        <w:rPr>
          <w:rStyle w:val="Odwoanieprzypisudolnego"/>
          <w:rFonts w:eastAsia="Arial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04181B" w:rsidRPr="006A050D" w:rsidRDefault="0004181B" w:rsidP="008D50A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eastAsia="Arial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04181B" w:rsidRPr="001250B6" w:rsidRDefault="0004181B" w:rsidP="008D50AD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eastAsia="Arial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04181B" w:rsidRDefault="0004181B" w:rsidP="008D50AD">
      <w:pPr>
        <w:pStyle w:val="Tekstprzypisudolnego"/>
        <w:jc w:val="both"/>
      </w:pPr>
      <w:r>
        <w:rPr>
          <w:rStyle w:val="Odwoanieprzypisudolnego"/>
          <w:rFonts w:eastAsia="Arial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04181B" w:rsidRPr="00940912" w:rsidRDefault="0004181B" w:rsidP="008D50AD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eastAsia="Arial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27">
    <w:p w:rsidR="0004181B" w:rsidRPr="005229DE" w:rsidRDefault="0004181B" w:rsidP="008D50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eastAsia="Arial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04181B" w:rsidRPr="005229DE" w:rsidRDefault="0004181B" w:rsidP="008D50AD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eastAsia="Arial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04181B" w:rsidRPr="00A61C84" w:rsidRDefault="0004181B" w:rsidP="008D50AD">
      <w:pPr>
        <w:pStyle w:val="Tekstprzypisudolnego"/>
      </w:pPr>
      <w:r w:rsidRPr="002100BD">
        <w:rPr>
          <w:rStyle w:val="Odwoanieprzypisudolnego"/>
          <w:rFonts w:ascii="Calibri" w:eastAsia="Arial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681009"/>
    <w:multiLevelType w:val="hybridMultilevel"/>
    <w:tmpl w:val="14E4C628"/>
    <w:lvl w:ilvl="0" w:tplc="A430768A">
      <w:numFmt w:val="bullet"/>
      <w:lvlText w:val=""/>
      <w:lvlJc w:val="left"/>
      <w:pPr>
        <w:ind w:left="720" w:hanging="360"/>
      </w:pPr>
      <w:rPr>
        <w:rFonts w:ascii="Symbol" w:eastAsia="Times New Roman" w:hAnsi="Symbol" w:cs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774880"/>
    <w:multiLevelType w:val="multilevel"/>
    <w:tmpl w:val="2C647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8"/>
  </w:num>
  <w:num w:numId="12">
    <w:abstractNumId w:val="21"/>
  </w:num>
  <w:num w:numId="13">
    <w:abstractNumId w:val="26"/>
  </w:num>
  <w:num w:numId="14">
    <w:abstractNumId w:val="29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4"/>
  </w:num>
  <w:num w:numId="20">
    <w:abstractNumId w:val="32"/>
  </w:num>
  <w:num w:numId="21">
    <w:abstractNumId w:val="30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31"/>
  </w:num>
  <w:num w:numId="30">
    <w:abstractNumId w:val="20"/>
  </w:num>
  <w:num w:numId="31">
    <w:abstractNumId w:val="15"/>
  </w:num>
  <w:num w:numId="32">
    <w:abstractNumId w:val="27"/>
  </w:num>
  <w:num w:numId="33">
    <w:abstractNumId w:val="25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8D50AD"/>
    <w:rsid w:val="00011486"/>
    <w:rsid w:val="00025D60"/>
    <w:rsid w:val="0004181B"/>
    <w:rsid w:val="000C1025"/>
    <w:rsid w:val="001539F8"/>
    <w:rsid w:val="00153C53"/>
    <w:rsid w:val="0016383E"/>
    <w:rsid w:val="00187ACB"/>
    <w:rsid w:val="001D2CCD"/>
    <w:rsid w:val="001F5F95"/>
    <w:rsid w:val="00203A72"/>
    <w:rsid w:val="002259A7"/>
    <w:rsid w:val="00273C32"/>
    <w:rsid w:val="00276B3D"/>
    <w:rsid w:val="002E0D2D"/>
    <w:rsid w:val="00310F9A"/>
    <w:rsid w:val="003463FA"/>
    <w:rsid w:val="00361F5E"/>
    <w:rsid w:val="00382459"/>
    <w:rsid w:val="00384E05"/>
    <w:rsid w:val="003B4D33"/>
    <w:rsid w:val="003D6289"/>
    <w:rsid w:val="0043711D"/>
    <w:rsid w:val="00475C1E"/>
    <w:rsid w:val="00476B0A"/>
    <w:rsid w:val="0048558A"/>
    <w:rsid w:val="00494202"/>
    <w:rsid w:val="004A5351"/>
    <w:rsid w:val="004C2E42"/>
    <w:rsid w:val="0053792F"/>
    <w:rsid w:val="005537F3"/>
    <w:rsid w:val="005D14D3"/>
    <w:rsid w:val="006063A4"/>
    <w:rsid w:val="006134C3"/>
    <w:rsid w:val="00643D56"/>
    <w:rsid w:val="00692486"/>
    <w:rsid w:val="007B6360"/>
    <w:rsid w:val="008A5532"/>
    <w:rsid w:val="008B069C"/>
    <w:rsid w:val="008D50AD"/>
    <w:rsid w:val="008F15F7"/>
    <w:rsid w:val="00933F9A"/>
    <w:rsid w:val="009E4CBB"/>
    <w:rsid w:val="009F308C"/>
    <w:rsid w:val="00AC3DD4"/>
    <w:rsid w:val="00AC4413"/>
    <w:rsid w:val="00AD72F7"/>
    <w:rsid w:val="00B83BC3"/>
    <w:rsid w:val="00BC5A76"/>
    <w:rsid w:val="00BD5B06"/>
    <w:rsid w:val="00BE21F7"/>
    <w:rsid w:val="00C01191"/>
    <w:rsid w:val="00C4624C"/>
    <w:rsid w:val="00C9465A"/>
    <w:rsid w:val="00CB33B7"/>
    <w:rsid w:val="00CF6EC4"/>
    <w:rsid w:val="00D2230D"/>
    <w:rsid w:val="00D26B2B"/>
    <w:rsid w:val="00D27EDF"/>
    <w:rsid w:val="00D30ADD"/>
    <w:rsid w:val="00D552B5"/>
    <w:rsid w:val="00D765DC"/>
    <w:rsid w:val="00D9775B"/>
    <w:rsid w:val="00DB12D7"/>
    <w:rsid w:val="00DF0D28"/>
    <w:rsid w:val="00DF269B"/>
    <w:rsid w:val="00E17F17"/>
    <w:rsid w:val="00E42148"/>
    <w:rsid w:val="00E47B72"/>
    <w:rsid w:val="00F1306C"/>
    <w:rsid w:val="00F22EF8"/>
    <w:rsid w:val="00F35F97"/>
    <w:rsid w:val="00F463C0"/>
    <w:rsid w:val="00F9042D"/>
    <w:rsid w:val="00FF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87212"/>
  <w15:docId w15:val="{2FC5BB96-2D0D-4498-9E95-B958A3FDC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8D50A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D50AD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8D50AD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8D50AD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8D50AD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D50A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8D50AD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D50AD"/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8D50AD"/>
    <w:rPr>
      <w:rFonts w:ascii="Arial" w:eastAsia="Arial" w:hAnsi="Arial" w:cs="Arial"/>
      <w:b/>
      <w:bCs/>
      <w:i/>
      <w:iCs/>
      <w:color w:val="000000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8D50AD"/>
    <w:rPr>
      <w:rFonts w:ascii="Arial" w:eastAsia="Arial" w:hAnsi="Arial" w:cs="Arial"/>
      <w:b/>
      <w:bCs/>
      <w:color w:val="000000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8D50AD"/>
    <w:rPr>
      <w:rFonts w:ascii="Times New Roman" w:eastAsia="Times New Roman" w:hAnsi="Times New Roman" w:cs="Times New Roman"/>
      <w:b/>
      <w:bCs/>
      <w:color w:val="000000"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8D50AD"/>
    <w:rPr>
      <w:rFonts w:ascii="Times New Roman" w:eastAsia="Times New Roman" w:hAnsi="Times New Roman" w:cs="Times New Roman"/>
      <w:b/>
      <w:bCs/>
      <w:i/>
      <w:iCs/>
      <w:color w:val="000000"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8D50AD"/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8D50AD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8D50AD"/>
    <w:rPr>
      <w:rFonts w:ascii="Arial" w:eastAsia="Arial" w:hAnsi="Arial" w:cs="Arial"/>
      <w:b/>
      <w:bCs/>
      <w:color w:val="000000"/>
      <w:sz w:val="32"/>
      <w:szCs w:val="32"/>
      <w:lang w:eastAsia="pl-PL"/>
    </w:rPr>
  </w:style>
  <w:style w:type="paragraph" w:styleId="Podtytu">
    <w:name w:val="Subtitle"/>
    <w:basedOn w:val="Normalny"/>
    <w:link w:val="PodtytuZnak"/>
    <w:qFormat/>
    <w:rsid w:val="008D50AD"/>
    <w:pPr>
      <w:spacing w:after="60"/>
      <w:jc w:val="center"/>
    </w:pPr>
    <w:rPr>
      <w:rFonts w:ascii="Arial" w:eastAsia="Arial" w:hAnsi="Arial" w:cs="Arial"/>
    </w:rPr>
  </w:style>
  <w:style w:type="character" w:customStyle="1" w:styleId="PodtytuZnak">
    <w:name w:val="Podtytuł Znak"/>
    <w:basedOn w:val="Domylnaczcionkaakapitu"/>
    <w:link w:val="Podtytu"/>
    <w:rsid w:val="008D50AD"/>
    <w:rPr>
      <w:rFonts w:ascii="Arial" w:eastAsia="Arial" w:hAnsi="Arial" w:cs="Arial"/>
      <w:color w:val="000000"/>
      <w:sz w:val="24"/>
      <w:szCs w:val="24"/>
      <w:lang w:eastAsia="pl-PL"/>
    </w:rPr>
  </w:style>
  <w:style w:type="character" w:styleId="Odwoanieprzypisudolnego">
    <w:name w:val="footnote reference"/>
    <w:rsid w:val="008D50AD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D50A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D50AD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table" w:styleId="Tabela-Siatka">
    <w:name w:val="Table Grid"/>
    <w:basedOn w:val="Standardowy"/>
    <w:rsid w:val="008D50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8D50AD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8D50A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D50AD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kocowego">
    <w:name w:val="endnote reference"/>
    <w:rsid w:val="008D50AD"/>
    <w:rPr>
      <w:vertAlign w:val="superscript"/>
    </w:rPr>
  </w:style>
  <w:style w:type="paragraph" w:styleId="Lista">
    <w:name w:val="List"/>
    <w:basedOn w:val="Normalny"/>
    <w:rsid w:val="008D50AD"/>
    <w:pPr>
      <w:ind w:left="283" w:hanging="283"/>
      <w:contextualSpacing/>
    </w:pPr>
  </w:style>
  <w:style w:type="paragraph" w:styleId="Lista2">
    <w:name w:val="List 2"/>
    <w:basedOn w:val="Normalny"/>
    <w:rsid w:val="008D50AD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8D50A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D50AD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8D50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D50AD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8D50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D50AD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rsid w:val="008D50AD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D50AD"/>
    <w:rPr>
      <w:rFonts w:ascii="Tahoma" w:eastAsia="Times New Roman" w:hAnsi="Tahoma" w:cs="Times New Roman"/>
      <w:color w:val="000000"/>
      <w:sz w:val="16"/>
      <w:szCs w:val="16"/>
      <w:lang w:eastAsia="pl-PL"/>
    </w:rPr>
  </w:style>
  <w:style w:type="character" w:styleId="Odwoaniedokomentarza">
    <w:name w:val="annotation reference"/>
    <w:rsid w:val="008D50A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D50A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D50AD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8D50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D50AD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8D50A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D50AD"/>
    <w:pPr>
      <w:ind w:left="720"/>
      <w:contextualSpacing/>
    </w:pPr>
  </w:style>
  <w:style w:type="character" w:customStyle="1" w:styleId="luchili">
    <w:name w:val="luc_hili"/>
    <w:basedOn w:val="Domylnaczcionkaakapitu"/>
    <w:rsid w:val="008D50AD"/>
  </w:style>
  <w:style w:type="paragraph" w:styleId="NormalnyWeb">
    <w:name w:val="Normal (Web)"/>
    <w:basedOn w:val="Normalny"/>
    <w:uiPriority w:val="99"/>
    <w:unhideWhenUsed/>
    <w:rsid w:val="00494202"/>
    <w:pPr>
      <w:spacing w:before="100" w:beforeAutospacing="1" w:after="100" w:afterAutospacing="1"/>
    </w:pPr>
    <w:rPr>
      <w:color w:val="auto"/>
    </w:rPr>
  </w:style>
  <w:style w:type="character" w:styleId="Pogrubienie">
    <w:name w:val="Strong"/>
    <w:basedOn w:val="Domylnaczcionkaakapitu"/>
    <w:uiPriority w:val="22"/>
    <w:qFormat/>
    <w:rsid w:val="002E0D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8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101163-9330-4A47-9523-E397225EF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774</TotalTime>
  <Pages>13</Pages>
  <Words>3779</Words>
  <Characters>22674</Characters>
  <Application>Microsoft Office Word</Application>
  <DocSecurity>0</DocSecurity>
  <Lines>188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mdziublewska</dc:creator>
  <cp:lastModifiedBy>starostwo legnica</cp:lastModifiedBy>
  <cp:revision>39</cp:revision>
  <cp:lastPrinted>2016-11-23T13:35:00Z</cp:lastPrinted>
  <dcterms:created xsi:type="dcterms:W3CDTF">2016-11-23T08:45:00Z</dcterms:created>
  <dcterms:modified xsi:type="dcterms:W3CDTF">2017-01-05T07:26:00Z</dcterms:modified>
</cp:coreProperties>
</file>